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D" w:rsidRPr="00DF2064" w:rsidRDefault="004606FD" w:rsidP="004606FD">
      <w:pPr>
        <w:pStyle w:val="a9"/>
        <w:rPr>
          <w:rFonts w:ascii="Times New Roman" w:hAnsi="Times New Roman" w:cs="Times New Roman"/>
          <w:b/>
          <w:bCs/>
        </w:rPr>
      </w:pPr>
      <w:r w:rsidRPr="00DF2064">
        <w:rPr>
          <w:rFonts w:ascii="Times New Roman" w:hAnsi="Times New Roman" w:cs="Times New Roman"/>
          <w:b/>
          <w:bCs/>
        </w:rPr>
        <w:t>МУНИЦИПАЛЬНОЕ  УЧРЕЖДЕНИЕ</w:t>
      </w:r>
    </w:p>
    <w:p w:rsidR="004606FD" w:rsidRDefault="004606FD" w:rsidP="004606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064">
        <w:rPr>
          <w:rFonts w:ascii="Times New Roman" w:hAnsi="Times New Roman"/>
          <w:b/>
          <w:bCs/>
          <w:sz w:val="28"/>
          <w:szCs w:val="28"/>
        </w:rPr>
        <w:t>УПРАВЛЕНИЕ ОБРАЗОВАНИЯ АДМИНИТРАЦИИ КРАСНОЯРУЖСКОГО РАЙОНА</w:t>
      </w:r>
    </w:p>
    <w:p w:rsidR="004606FD" w:rsidRDefault="004606FD" w:rsidP="004606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БЕЛГОРОДСКОЙ ОБЛАСТИ</w:t>
      </w:r>
    </w:p>
    <w:p w:rsidR="004606FD" w:rsidRDefault="004606FD" w:rsidP="004606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6FD" w:rsidRPr="006A4469" w:rsidRDefault="004606FD" w:rsidP="004606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4606FD" w:rsidRPr="006A4469" w:rsidRDefault="004606FD" w:rsidP="004606FD">
      <w:pPr>
        <w:pStyle w:val="2"/>
        <w:widowControl w:val="0"/>
        <w:suppressAutoHyphens/>
        <w:spacing w:before="0" w:after="0"/>
        <w:jc w:val="center"/>
        <w:rPr>
          <w:rFonts w:cs="Times New Roman"/>
          <w:b w:val="0"/>
        </w:rPr>
      </w:pPr>
    </w:p>
    <w:p w:rsidR="004606FD" w:rsidRPr="000F469B" w:rsidRDefault="004606FD" w:rsidP="000F469B">
      <w:pPr>
        <w:ind w:hanging="142"/>
        <w:jc w:val="center"/>
        <w:rPr>
          <w:rFonts w:ascii="Times New Roman" w:hAnsi="Times New Roman" w:cs="Times New Roman"/>
          <w:i/>
        </w:rPr>
      </w:pPr>
      <w:r w:rsidRPr="000F469B">
        <w:rPr>
          <w:rFonts w:ascii="Times New Roman" w:hAnsi="Times New Roman"/>
          <w:sz w:val="28"/>
          <w:szCs w:val="28"/>
        </w:rPr>
        <w:t>«</w:t>
      </w:r>
      <w:r w:rsidR="000F469B">
        <w:rPr>
          <w:rFonts w:ascii="Times New Roman" w:hAnsi="Times New Roman"/>
          <w:sz w:val="28"/>
          <w:szCs w:val="28"/>
        </w:rPr>
        <w:t>19</w:t>
      </w:r>
      <w:r w:rsidR="003C31D5" w:rsidRPr="000F469B">
        <w:rPr>
          <w:rFonts w:ascii="Times New Roman" w:hAnsi="Times New Roman"/>
          <w:sz w:val="28"/>
          <w:szCs w:val="28"/>
        </w:rPr>
        <w:t xml:space="preserve">»     </w:t>
      </w:r>
      <w:r w:rsidR="003C0C53" w:rsidRPr="000F469B">
        <w:rPr>
          <w:rFonts w:ascii="Times New Roman" w:hAnsi="Times New Roman"/>
          <w:sz w:val="28"/>
          <w:szCs w:val="28"/>
        </w:rPr>
        <w:t>февраля</w:t>
      </w:r>
      <w:r w:rsidR="007A6F37" w:rsidRPr="000F469B">
        <w:rPr>
          <w:rFonts w:ascii="Times New Roman" w:hAnsi="Times New Roman"/>
          <w:sz w:val="28"/>
          <w:szCs w:val="28"/>
        </w:rPr>
        <w:t xml:space="preserve">   2019</w:t>
      </w:r>
      <w:r w:rsidRPr="000F469B">
        <w:rPr>
          <w:rFonts w:ascii="Times New Roman" w:hAnsi="Times New Roman"/>
          <w:sz w:val="28"/>
          <w:szCs w:val="28"/>
        </w:rPr>
        <w:t>г.</w:t>
      </w:r>
      <w:r w:rsidRPr="000F469B">
        <w:rPr>
          <w:rFonts w:ascii="Times New Roman" w:hAnsi="Times New Roman"/>
          <w:b/>
          <w:sz w:val="28"/>
          <w:szCs w:val="28"/>
        </w:rPr>
        <w:tab/>
      </w:r>
      <w:r w:rsidR="0082033B">
        <w:rPr>
          <w:rFonts w:ascii="Times New Roman" w:hAnsi="Times New Roman"/>
          <w:b/>
          <w:sz w:val="28"/>
          <w:szCs w:val="28"/>
        </w:rPr>
        <w:tab/>
      </w:r>
      <w:r w:rsidR="0082033B">
        <w:rPr>
          <w:rFonts w:ascii="Times New Roman" w:hAnsi="Times New Roman"/>
          <w:b/>
          <w:sz w:val="28"/>
          <w:szCs w:val="28"/>
        </w:rPr>
        <w:tab/>
      </w:r>
      <w:r w:rsidR="0082033B">
        <w:rPr>
          <w:rFonts w:ascii="Times New Roman" w:hAnsi="Times New Roman"/>
          <w:b/>
          <w:sz w:val="28"/>
          <w:szCs w:val="28"/>
        </w:rPr>
        <w:tab/>
      </w:r>
      <w:r w:rsidR="0082033B">
        <w:rPr>
          <w:rFonts w:ascii="Times New Roman" w:hAnsi="Times New Roman"/>
          <w:b/>
          <w:sz w:val="28"/>
          <w:szCs w:val="28"/>
        </w:rPr>
        <w:tab/>
      </w:r>
      <w:r w:rsidR="0082033B">
        <w:rPr>
          <w:rFonts w:ascii="Times New Roman" w:hAnsi="Times New Roman"/>
          <w:b/>
          <w:sz w:val="28"/>
          <w:szCs w:val="28"/>
        </w:rPr>
        <w:tab/>
      </w:r>
      <w:r w:rsidR="0082033B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0F469B">
        <w:rPr>
          <w:rFonts w:ascii="Times New Roman" w:hAnsi="Times New Roman"/>
          <w:sz w:val="28"/>
          <w:szCs w:val="28"/>
        </w:rPr>
        <w:t>№</w:t>
      </w:r>
      <w:r w:rsidR="000F469B">
        <w:rPr>
          <w:rFonts w:ascii="Times New Roman" w:hAnsi="Times New Roman"/>
          <w:sz w:val="28"/>
          <w:szCs w:val="28"/>
        </w:rPr>
        <w:t>123</w:t>
      </w:r>
    </w:p>
    <w:p w:rsidR="000F469B" w:rsidRDefault="000F469B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6FD">
        <w:rPr>
          <w:rFonts w:ascii="Times New Roman" w:hAnsi="Times New Roman" w:cs="Times New Roman"/>
          <w:b/>
          <w:sz w:val="28"/>
          <w:szCs w:val="28"/>
        </w:rPr>
        <w:t>О проведении 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A78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6F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4606FD">
        <w:rPr>
          <w:rFonts w:ascii="Times New Roman" w:hAnsi="Times New Roman" w:cs="Times New Roman"/>
          <w:b/>
          <w:sz w:val="28"/>
          <w:szCs w:val="28"/>
        </w:rPr>
        <w:t xml:space="preserve"> олимпиады </w:t>
      </w:r>
    </w:p>
    <w:p w:rsidR="004606FD" w:rsidRPr="007A6F37" w:rsidRDefault="004606FD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школьному краеведению</w:t>
      </w:r>
    </w:p>
    <w:p w:rsidR="004606FD" w:rsidRPr="00D9511E" w:rsidRDefault="004606FD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69B" w:rsidRDefault="007A6F37" w:rsidP="004606FD">
      <w:pPr>
        <w:pStyle w:val="a5"/>
        <w:ind w:firstLine="825"/>
        <w:rPr>
          <w:b/>
          <w:szCs w:val="28"/>
        </w:rPr>
      </w:pPr>
      <w:r>
        <w:rPr>
          <w:szCs w:val="28"/>
        </w:rPr>
        <w:t>На основании плана работы МУ «Управление образования администрации Краснояружского района Белгородской области», в</w:t>
      </w:r>
      <w:r w:rsidR="004606FD" w:rsidRPr="004606FD">
        <w:rPr>
          <w:szCs w:val="28"/>
        </w:rPr>
        <w:t xml:space="preserve"> целях дальнейшего развития и совершенствования туристско-краеведческой, исследовательской ра</w:t>
      </w:r>
      <w:r w:rsidR="004606FD" w:rsidRPr="004606FD">
        <w:rPr>
          <w:szCs w:val="28"/>
        </w:rPr>
        <w:softHyphen/>
        <w:t xml:space="preserve">боты с </w:t>
      </w:r>
      <w:proofErr w:type="gramStart"/>
      <w:r w:rsidR="004606FD" w:rsidRPr="004606FD">
        <w:rPr>
          <w:szCs w:val="28"/>
        </w:rPr>
        <w:t>обучающимися</w:t>
      </w:r>
      <w:proofErr w:type="gramEnd"/>
      <w:r w:rsidR="00DB06C5">
        <w:rPr>
          <w:szCs w:val="28"/>
        </w:rPr>
        <w:t xml:space="preserve"> </w:t>
      </w:r>
      <w:r w:rsidR="004606FD">
        <w:rPr>
          <w:szCs w:val="28"/>
        </w:rPr>
        <w:t>Краснояружского района</w:t>
      </w:r>
      <w:r w:rsidR="004606FD" w:rsidRPr="004606FD">
        <w:rPr>
          <w:szCs w:val="28"/>
        </w:rPr>
        <w:t xml:space="preserve">, </w:t>
      </w:r>
    </w:p>
    <w:p w:rsidR="000F469B" w:rsidRDefault="000F469B" w:rsidP="000F469B">
      <w:pPr>
        <w:pStyle w:val="a5"/>
        <w:ind w:firstLine="825"/>
        <w:jc w:val="center"/>
        <w:rPr>
          <w:b/>
          <w:szCs w:val="28"/>
        </w:rPr>
      </w:pPr>
    </w:p>
    <w:p w:rsidR="004606FD" w:rsidRDefault="007A6F37" w:rsidP="000F469B">
      <w:pPr>
        <w:pStyle w:val="a5"/>
        <w:ind w:firstLine="825"/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r w:rsidR="004606FD" w:rsidRPr="004606FD">
        <w:rPr>
          <w:b/>
          <w:szCs w:val="28"/>
        </w:rPr>
        <w:t>р</w:t>
      </w:r>
      <w:proofErr w:type="spellEnd"/>
      <w:proofErr w:type="gramEnd"/>
      <w:r w:rsidR="004606FD" w:rsidRPr="004606FD">
        <w:rPr>
          <w:b/>
          <w:szCs w:val="28"/>
        </w:rPr>
        <w:t xml:space="preserve"> и к а з ы в а ю:</w:t>
      </w:r>
    </w:p>
    <w:p w:rsidR="000F469B" w:rsidRPr="004606FD" w:rsidRDefault="000F469B" w:rsidP="000F469B">
      <w:pPr>
        <w:pStyle w:val="a5"/>
        <w:ind w:firstLine="825"/>
        <w:jc w:val="center"/>
        <w:rPr>
          <w:szCs w:val="28"/>
        </w:rPr>
      </w:pPr>
    </w:p>
    <w:p w:rsidR="004606FD" w:rsidRPr="004606FD" w:rsidRDefault="00BA78AE" w:rsidP="007A6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 </w:t>
      </w:r>
      <w:r w:rsidRPr="00BA78AE">
        <w:rPr>
          <w:rFonts w:ascii="Times New Roman" w:hAnsi="Times New Roman" w:cs="Times New Roman"/>
          <w:sz w:val="28"/>
          <w:szCs w:val="28"/>
        </w:rPr>
        <w:t>2</w:t>
      </w:r>
      <w:r w:rsidR="007A6F37">
        <w:rPr>
          <w:rFonts w:ascii="Times New Roman" w:hAnsi="Times New Roman" w:cs="Times New Roman"/>
          <w:sz w:val="28"/>
          <w:szCs w:val="28"/>
        </w:rPr>
        <w:t>8</w:t>
      </w:r>
      <w:r w:rsidR="00BE7990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A6F37">
        <w:rPr>
          <w:rFonts w:ascii="Times New Roman" w:hAnsi="Times New Roman" w:cs="Times New Roman"/>
          <w:sz w:val="28"/>
          <w:szCs w:val="28"/>
        </w:rPr>
        <w:t>9</w:t>
      </w:r>
      <w:r w:rsidR="004606FD" w:rsidRPr="004606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511E" w:rsidRPr="00D9511E">
        <w:rPr>
          <w:rFonts w:ascii="Times New Roman" w:hAnsi="Times New Roman" w:cs="Times New Roman"/>
          <w:sz w:val="28"/>
          <w:szCs w:val="28"/>
        </w:rPr>
        <w:t>X</w:t>
      </w:r>
      <w:r w:rsidR="00D9511E" w:rsidRPr="00D951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0A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6F37" w:rsidRPr="007A6F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06C5">
        <w:rPr>
          <w:rFonts w:ascii="Times New Roman" w:hAnsi="Times New Roman" w:cs="Times New Roman"/>
          <w:sz w:val="28"/>
          <w:szCs w:val="28"/>
        </w:rPr>
        <w:t xml:space="preserve"> </w:t>
      </w:r>
      <w:r w:rsidR="00D9511E">
        <w:rPr>
          <w:rFonts w:ascii="Times New Roman" w:hAnsi="Times New Roman" w:cs="Times New Roman"/>
          <w:sz w:val="28"/>
          <w:szCs w:val="28"/>
        </w:rPr>
        <w:t>районную</w:t>
      </w:r>
      <w:r w:rsidR="004606FD" w:rsidRPr="004606FD">
        <w:rPr>
          <w:rFonts w:ascii="Times New Roman" w:hAnsi="Times New Roman" w:cs="Times New Roman"/>
          <w:sz w:val="28"/>
          <w:szCs w:val="28"/>
        </w:rPr>
        <w:t xml:space="preserve"> олимпиаду по школьному краеведению (далее – Олимпиада).</w:t>
      </w:r>
    </w:p>
    <w:p w:rsidR="007A6F37" w:rsidRDefault="004606FD" w:rsidP="007A6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2. Утвердить Положение о проведении Олимпиады (Приложение № 1).</w:t>
      </w:r>
    </w:p>
    <w:p w:rsidR="007A6F37" w:rsidRDefault="003C0C53" w:rsidP="007A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9094470</wp:posOffset>
            </wp:positionV>
            <wp:extent cx="1052830" cy="393700"/>
            <wp:effectExtent l="0" t="0" r="0" b="0"/>
            <wp:wrapNone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58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511E" w:rsidRPr="002617B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D9511E">
        <w:rPr>
          <w:rFonts w:ascii="Times New Roman" w:hAnsi="Times New Roman" w:cs="Times New Roman"/>
          <w:sz w:val="28"/>
          <w:szCs w:val="28"/>
        </w:rPr>
        <w:t xml:space="preserve">ОУ организовать участие </w:t>
      </w:r>
      <w:proofErr w:type="gramStart"/>
      <w:r w:rsidR="00D951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511E" w:rsidRPr="002617B7">
        <w:rPr>
          <w:rFonts w:ascii="Times New Roman" w:eastAsia="Times New Roman" w:hAnsi="Times New Roman" w:cs="Times New Roman"/>
          <w:sz w:val="28"/>
          <w:szCs w:val="28"/>
        </w:rPr>
        <w:t xml:space="preserve"> в Олимпиаде.</w:t>
      </w:r>
    </w:p>
    <w:p w:rsidR="004606FD" w:rsidRPr="00D9511E" w:rsidRDefault="00D9511E" w:rsidP="007A6F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6FD" w:rsidRPr="004606FD">
        <w:rPr>
          <w:rFonts w:ascii="Times New Roman" w:hAnsi="Times New Roman" w:cs="Times New Roman"/>
          <w:sz w:val="28"/>
          <w:szCs w:val="28"/>
        </w:rPr>
        <w:t xml:space="preserve">. Ответственность за организацию и проведение Олимпиады возложить на </w:t>
      </w:r>
      <w:r w:rsidRPr="00A65603">
        <w:rPr>
          <w:rFonts w:ascii="Times New Roman" w:hAnsi="Times New Roman" w:cs="Times New Roman"/>
          <w:sz w:val="28"/>
          <w:szCs w:val="28"/>
        </w:rPr>
        <w:t>МБ</w:t>
      </w:r>
      <w:r w:rsidR="004606FD" w:rsidRPr="004606FD">
        <w:rPr>
          <w:rFonts w:ascii="Times New Roman" w:hAnsi="Times New Roman" w:cs="Times New Roman"/>
          <w:sz w:val="28"/>
          <w:szCs w:val="28"/>
        </w:rPr>
        <w:t xml:space="preserve">УДО </w:t>
      </w:r>
      <w:r w:rsidR="004606FD" w:rsidRPr="00A656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5603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A65603">
        <w:rPr>
          <w:rFonts w:ascii="Times New Roman" w:hAnsi="Times New Roman" w:cs="Times New Roman"/>
          <w:sz w:val="28"/>
          <w:szCs w:val="28"/>
        </w:rPr>
        <w:t xml:space="preserve"> ЦДО</w:t>
      </w:r>
      <w:r w:rsidR="004606FD" w:rsidRPr="00A65603">
        <w:rPr>
          <w:rFonts w:ascii="Times New Roman" w:hAnsi="Times New Roman" w:cs="Times New Roman"/>
          <w:sz w:val="28"/>
          <w:szCs w:val="28"/>
        </w:rPr>
        <w:t>»</w:t>
      </w:r>
      <w:r w:rsidR="004606FD" w:rsidRPr="004606FD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Pr="00A65603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A65603">
        <w:rPr>
          <w:rFonts w:ascii="Times New Roman" w:hAnsi="Times New Roman" w:cs="Times New Roman"/>
          <w:sz w:val="28"/>
          <w:szCs w:val="28"/>
        </w:rPr>
        <w:t xml:space="preserve"> Л.П.</w:t>
      </w:r>
      <w:r w:rsidR="004606FD" w:rsidRPr="00A65603">
        <w:rPr>
          <w:rFonts w:ascii="Times New Roman" w:hAnsi="Times New Roman" w:cs="Times New Roman"/>
          <w:sz w:val="28"/>
          <w:szCs w:val="28"/>
        </w:rPr>
        <w:t>).</w:t>
      </w:r>
    </w:p>
    <w:p w:rsidR="004606FD" w:rsidRPr="004606FD" w:rsidRDefault="00CF1580" w:rsidP="007A6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06FD" w:rsidRPr="004606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6FD" w:rsidRPr="004606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6FD" w:rsidRPr="004606FD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 заместителя начальника</w:t>
      </w:r>
      <w:r w:rsidR="00D9511E">
        <w:rPr>
          <w:rFonts w:ascii="Times New Roman" w:hAnsi="Times New Roman" w:cs="Times New Roman"/>
          <w:sz w:val="28"/>
          <w:szCs w:val="28"/>
        </w:rPr>
        <w:t xml:space="preserve"> МУ «Управление образования администрации Краснояружского района Белгородской </w:t>
      </w:r>
      <w:proofErr w:type="spellStart"/>
      <w:r w:rsidR="00D9511E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D9511E">
        <w:rPr>
          <w:rFonts w:ascii="Times New Roman" w:hAnsi="Times New Roman" w:cs="Times New Roman"/>
          <w:sz w:val="28"/>
          <w:szCs w:val="28"/>
        </w:rPr>
        <w:t>»</w:t>
      </w:r>
      <w:r w:rsidR="00A65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5603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A65603">
        <w:rPr>
          <w:rFonts w:ascii="Times New Roman" w:hAnsi="Times New Roman" w:cs="Times New Roman"/>
          <w:sz w:val="28"/>
          <w:szCs w:val="28"/>
        </w:rPr>
        <w:t>. Хаустову</w:t>
      </w:r>
      <w:r w:rsidR="004606FD" w:rsidRPr="004606FD">
        <w:rPr>
          <w:rFonts w:ascii="Times New Roman" w:hAnsi="Times New Roman" w:cs="Times New Roman"/>
          <w:sz w:val="28"/>
          <w:szCs w:val="28"/>
        </w:rPr>
        <w:t>.</w:t>
      </w:r>
      <w:r w:rsidR="004606FD" w:rsidRPr="004606FD">
        <w:rPr>
          <w:rFonts w:ascii="Times New Roman" w:hAnsi="Times New Roman" w:cs="Times New Roman"/>
          <w:sz w:val="28"/>
          <w:szCs w:val="28"/>
        </w:rPr>
        <w:tab/>
      </w:r>
    </w:p>
    <w:p w:rsidR="004606FD" w:rsidRDefault="004606FD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C53" w:rsidRDefault="003C0C53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9094470</wp:posOffset>
            </wp:positionV>
            <wp:extent cx="1052830" cy="393700"/>
            <wp:effectExtent l="0" t="0" r="0" b="0"/>
            <wp:wrapNone/>
            <wp:docPr id="1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C53" w:rsidRDefault="003C0C53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C53" w:rsidRDefault="003C0C53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C53" w:rsidRPr="004606FD" w:rsidRDefault="003C0C53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11E" w:rsidRDefault="0066071A" w:rsidP="004606F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8255</wp:posOffset>
            </wp:positionV>
            <wp:extent cx="1276350" cy="790575"/>
            <wp:effectExtent l="0" t="0" r="0" b="0"/>
            <wp:wrapNone/>
            <wp:docPr id="3" name="Рисунок 3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11E">
        <w:rPr>
          <w:rFonts w:ascii="Times New Roman" w:hAnsi="Times New Roman" w:cs="Times New Roman"/>
          <w:noProof/>
          <w:sz w:val="28"/>
          <w:szCs w:val="28"/>
        </w:rPr>
        <w:t>Начальник МУ «Управление образования</w:t>
      </w:r>
    </w:p>
    <w:p w:rsidR="00D9511E" w:rsidRDefault="00D9511E" w:rsidP="004606F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администрации Краснояружского района</w:t>
      </w:r>
    </w:p>
    <w:p w:rsidR="004606FD" w:rsidRPr="004606FD" w:rsidRDefault="00D9511E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Белгородской области»                                                 Е.Головенко</w:t>
      </w:r>
    </w:p>
    <w:p w:rsidR="008A0AE4" w:rsidRDefault="008A0AE4" w:rsidP="0046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pStyle w:val="1"/>
        <w:tabs>
          <w:tab w:val="left" w:pos="4893"/>
        </w:tabs>
        <w:spacing w:before="0" w:after="0"/>
        <w:ind w:firstLine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606FD">
        <w:rPr>
          <w:rFonts w:ascii="Times New Roman" w:hAnsi="Times New Roman" w:cs="Times New Roman"/>
          <w:b w:val="0"/>
          <w:sz w:val="28"/>
          <w:szCs w:val="28"/>
        </w:rPr>
        <w:t>Приложение  № 1</w:t>
      </w:r>
    </w:p>
    <w:p w:rsidR="00CF1580" w:rsidRDefault="00CF1580" w:rsidP="00CF1580">
      <w:pPr>
        <w:spacing w:after="0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приказу   МУ «Управление образование администрации </w:t>
      </w:r>
    </w:p>
    <w:p w:rsidR="00CF1580" w:rsidRDefault="00CF1580" w:rsidP="00CF1580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Краснояружского района</w:t>
      </w:r>
    </w:p>
    <w:p w:rsidR="004606FD" w:rsidRPr="004606FD" w:rsidRDefault="00CF1580" w:rsidP="00CF1580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Белгородской области»</w:t>
      </w:r>
    </w:p>
    <w:p w:rsidR="004606FD" w:rsidRPr="004606FD" w:rsidRDefault="004606FD" w:rsidP="00CF1580">
      <w:pPr>
        <w:spacing w:after="0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pStyle w:val="1"/>
        <w:tabs>
          <w:tab w:val="left" w:pos="4893"/>
        </w:tabs>
        <w:spacing w:before="0" w:after="0"/>
        <w:ind w:firstLine="4860"/>
        <w:rPr>
          <w:rFonts w:ascii="Times New Roman" w:hAnsi="Times New Roman" w:cs="Times New Roman"/>
          <w:b w:val="0"/>
          <w:sz w:val="28"/>
          <w:szCs w:val="28"/>
        </w:rPr>
      </w:pPr>
    </w:p>
    <w:p w:rsidR="004606FD" w:rsidRPr="004606FD" w:rsidRDefault="004606FD" w:rsidP="004606FD">
      <w:pPr>
        <w:pStyle w:val="1"/>
        <w:tabs>
          <w:tab w:val="clear" w:pos="0"/>
          <w:tab w:val="left" w:pos="4893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06F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606FD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CF1580" w:rsidRPr="004606FD" w:rsidRDefault="004606FD" w:rsidP="00CF1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F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F1580" w:rsidRPr="004606FD">
        <w:rPr>
          <w:rFonts w:ascii="Times New Roman" w:hAnsi="Times New Roman" w:cs="Times New Roman"/>
          <w:b/>
          <w:sz w:val="28"/>
          <w:szCs w:val="28"/>
        </w:rPr>
        <w:t>X</w:t>
      </w:r>
      <w:r w:rsidR="00CF158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A0A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6F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1580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="00CF1580" w:rsidRPr="004606FD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CF1580" w:rsidRDefault="008A0AE4" w:rsidP="00CF1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школьному краеведению</w:t>
      </w:r>
    </w:p>
    <w:p w:rsidR="004606FD" w:rsidRPr="004606FD" w:rsidRDefault="004606FD" w:rsidP="001A2276">
      <w:pPr>
        <w:pStyle w:val="a3"/>
        <w:jc w:val="left"/>
        <w:rPr>
          <w:b/>
          <w:szCs w:val="28"/>
        </w:rPr>
      </w:pPr>
    </w:p>
    <w:p w:rsidR="004606FD" w:rsidRPr="004606FD" w:rsidRDefault="004606FD" w:rsidP="004606FD">
      <w:pPr>
        <w:pStyle w:val="a3"/>
        <w:rPr>
          <w:szCs w:val="28"/>
        </w:rPr>
      </w:pPr>
      <w:r w:rsidRPr="004606FD">
        <w:rPr>
          <w:szCs w:val="28"/>
        </w:rPr>
        <w:t xml:space="preserve">I. </w:t>
      </w:r>
      <w:r w:rsidRPr="004606FD">
        <w:rPr>
          <w:i/>
          <w:szCs w:val="28"/>
        </w:rPr>
        <w:t>Общие положения</w:t>
      </w:r>
    </w:p>
    <w:p w:rsidR="004606FD" w:rsidRPr="004606FD" w:rsidRDefault="00CF1580" w:rsidP="007A6F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1.1.Районная </w:t>
      </w:r>
      <w:r w:rsidR="004606FD" w:rsidRPr="004606FD">
        <w:rPr>
          <w:rFonts w:ascii="Times New Roman" w:hAnsi="Times New Roman" w:cs="Times New Roman"/>
          <w:sz w:val="28"/>
          <w:szCs w:val="28"/>
        </w:rPr>
        <w:t>олимпиада по школьному краеведению (далее — Олимпиада) проводится в целях формирования гармонично развитой, высоко</w:t>
      </w:r>
      <w:r w:rsidR="004606FD" w:rsidRPr="004606FD">
        <w:rPr>
          <w:rFonts w:ascii="Times New Roman" w:hAnsi="Times New Roman" w:cs="Times New Roman"/>
          <w:color w:val="000000"/>
          <w:sz w:val="28"/>
          <w:szCs w:val="28"/>
        </w:rPr>
        <w:t>нрав</w:t>
      </w:r>
      <w:r w:rsidR="004606FD" w:rsidRPr="004606FD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ственной личности</w:t>
      </w:r>
      <w:r w:rsidR="004606FD" w:rsidRPr="004606FD">
        <w:rPr>
          <w:rFonts w:ascii="Times New Roman" w:hAnsi="Times New Roman" w:cs="Times New Roman"/>
          <w:sz w:val="28"/>
          <w:szCs w:val="28"/>
        </w:rPr>
        <w:t xml:space="preserve"> на основе воспитания уважения к истории, культуре своего края, освоения учащимися духовных и культурных ценностей своей Родины.</w:t>
      </w:r>
    </w:p>
    <w:p w:rsidR="004606FD" w:rsidRPr="004606FD" w:rsidRDefault="004606FD" w:rsidP="007A6F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 xml:space="preserve">1.2. Цель Олимпиады – дальнейшее развитие туристско-краеведческой, исследовательской  работы с </w:t>
      </w:r>
      <w:proofErr w:type="spellStart"/>
      <w:r w:rsidRPr="004606FD">
        <w:rPr>
          <w:rFonts w:ascii="Times New Roman" w:hAnsi="Times New Roman" w:cs="Times New Roman"/>
          <w:sz w:val="28"/>
          <w:szCs w:val="28"/>
        </w:rPr>
        <w:t>обучающимися</w:t>
      </w:r>
      <w:r w:rsidR="00CF1580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CF15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06FD">
        <w:rPr>
          <w:rFonts w:ascii="Times New Roman" w:hAnsi="Times New Roman" w:cs="Times New Roman"/>
          <w:sz w:val="28"/>
          <w:szCs w:val="28"/>
        </w:rPr>
        <w:t>.</w:t>
      </w:r>
    </w:p>
    <w:p w:rsidR="004606FD" w:rsidRPr="004606FD" w:rsidRDefault="004606FD" w:rsidP="007A6F37">
      <w:pPr>
        <w:pStyle w:val="a3"/>
        <w:jc w:val="both"/>
        <w:rPr>
          <w:szCs w:val="28"/>
        </w:rPr>
      </w:pPr>
      <w:r w:rsidRPr="004606FD">
        <w:rPr>
          <w:b/>
          <w:szCs w:val="28"/>
        </w:rPr>
        <w:tab/>
      </w:r>
      <w:r w:rsidRPr="004606FD">
        <w:rPr>
          <w:szCs w:val="28"/>
        </w:rPr>
        <w:t>1.3. Задачи Олимпиады:</w:t>
      </w:r>
    </w:p>
    <w:p w:rsidR="004606FD" w:rsidRPr="004606FD" w:rsidRDefault="004606FD" w:rsidP="007A6F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- формирование бережного отношения к культурному наследию, природе, истории и традициям белгородского края;</w:t>
      </w:r>
    </w:p>
    <w:p w:rsidR="004606FD" w:rsidRPr="004606FD" w:rsidRDefault="004606FD" w:rsidP="007A6F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6FD">
        <w:rPr>
          <w:rFonts w:ascii="Times New Roman" w:hAnsi="Times New Roman" w:cs="Times New Roman"/>
          <w:color w:val="000000"/>
          <w:sz w:val="28"/>
          <w:szCs w:val="28"/>
        </w:rPr>
        <w:t>- вовлечение детей и подростков в деятельность по исследованию и изу</w:t>
      </w:r>
      <w:r w:rsidRPr="004606FD">
        <w:rPr>
          <w:rFonts w:ascii="Times New Roman" w:hAnsi="Times New Roman" w:cs="Times New Roman"/>
          <w:color w:val="000000"/>
          <w:sz w:val="28"/>
          <w:szCs w:val="28"/>
        </w:rPr>
        <w:softHyphen/>
        <w:t>чению духовного наследия края, его культуры, истории и природы;</w:t>
      </w:r>
    </w:p>
    <w:p w:rsidR="004606FD" w:rsidRPr="004606FD" w:rsidRDefault="004606FD" w:rsidP="007A6F3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6FD">
        <w:rPr>
          <w:rFonts w:ascii="Times New Roman" w:hAnsi="Times New Roman" w:cs="Times New Roman"/>
          <w:color w:val="000000"/>
          <w:sz w:val="28"/>
          <w:szCs w:val="28"/>
        </w:rPr>
        <w:t>- сохранение исторической преемственности поколений, развитие нацио</w:t>
      </w:r>
      <w:r w:rsidRPr="004606FD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гордости;</w:t>
      </w:r>
    </w:p>
    <w:p w:rsidR="004606FD" w:rsidRPr="004606FD" w:rsidRDefault="004606FD" w:rsidP="007A6F37">
      <w:pPr>
        <w:pStyle w:val="a3"/>
        <w:ind w:firstLine="708"/>
        <w:jc w:val="both"/>
        <w:rPr>
          <w:szCs w:val="28"/>
        </w:rPr>
      </w:pPr>
      <w:r w:rsidRPr="004606FD">
        <w:rPr>
          <w:szCs w:val="28"/>
        </w:rPr>
        <w:t>- развитие и углубление знаний обучающихся в области краеведения;</w:t>
      </w:r>
    </w:p>
    <w:p w:rsidR="004606FD" w:rsidRPr="004606FD" w:rsidRDefault="004606FD" w:rsidP="007A6F37">
      <w:pPr>
        <w:pStyle w:val="a3"/>
        <w:ind w:firstLine="708"/>
        <w:jc w:val="both"/>
        <w:rPr>
          <w:szCs w:val="28"/>
        </w:rPr>
      </w:pPr>
      <w:r w:rsidRPr="004606FD">
        <w:rPr>
          <w:szCs w:val="28"/>
        </w:rPr>
        <w:t>- выявление лучших юных исследователей, лучших педагогов.</w:t>
      </w:r>
    </w:p>
    <w:p w:rsidR="004606FD" w:rsidRPr="004606FD" w:rsidRDefault="004606FD" w:rsidP="007A6F37">
      <w:pPr>
        <w:pStyle w:val="a3"/>
        <w:ind w:firstLine="690"/>
        <w:jc w:val="both"/>
        <w:rPr>
          <w:szCs w:val="28"/>
        </w:rPr>
      </w:pPr>
      <w:r w:rsidRPr="004606FD">
        <w:rPr>
          <w:szCs w:val="28"/>
        </w:rPr>
        <w:t xml:space="preserve">1.4. </w:t>
      </w:r>
      <w:r w:rsidRPr="004606FD">
        <w:rPr>
          <w:rFonts w:eastAsia="Lucida Sans Unicode"/>
          <w:color w:val="000000"/>
          <w:szCs w:val="28"/>
          <w:lang w:eastAsia="en-US" w:bidi="en-US"/>
        </w:rPr>
        <w:t xml:space="preserve">В Олимпиаде принимают участие </w:t>
      </w:r>
      <w:r w:rsidRPr="004606FD">
        <w:rPr>
          <w:szCs w:val="28"/>
        </w:rPr>
        <w:t xml:space="preserve">обучающиеся 7 - 11 классов в возрастной категории от 14 до 18 лет - </w:t>
      </w:r>
      <w:r w:rsidRPr="004606FD">
        <w:rPr>
          <w:rFonts w:eastAsia="Lucida Sans Unicode"/>
          <w:color w:val="000000"/>
          <w:szCs w:val="28"/>
          <w:lang w:eastAsia="en-US" w:bidi="en-US"/>
        </w:rPr>
        <w:t xml:space="preserve">победители </w:t>
      </w:r>
      <w:r w:rsidR="001A2276">
        <w:rPr>
          <w:rFonts w:eastAsia="Lucida Sans Unicode"/>
          <w:color w:val="000000"/>
          <w:szCs w:val="28"/>
          <w:lang w:eastAsia="en-US" w:bidi="en-US"/>
        </w:rPr>
        <w:t>школьных</w:t>
      </w:r>
      <w:r w:rsidRPr="004606FD">
        <w:rPr>
          <w:rFonts w:eastAsia="Lucida Sans Unicode"/>
          <w:color w:val="000000"/>
          <w:szCs w:val="28"/>
          <w:lang w:eastAsia="en-US" w:bidi="en-US"/>
        </w:rPr>
        <w:t xml:space="preserve"> олимпиад по школьному краеведению. </w:t>
      </w:r>
    </w:p>
    <w:p w:rsidR="004606FD" w:rsidRPr="004606FD" w:rsidRDefault="004606FD" w:rsidP="007A6F37">
      <w:pPr>
        <w:pStyle w:val="a3"/>
        <w:ind w:firstLine="708"/>
        <w:jc w:val="both"/>
        <w:rPr>
          <w:szCs w:val="28"/>
        </w:rPr>
      </w:pPr>
      <w:r w:rsidRPr="004606FD">
        <w:rPr>
          <w:szCs w:val="28"/>
        </w:rPr>
        <w:t>1.5. Допускается только индивидуальное участие в Олимпиаде</w:t>
      </w:r>
      <w:r w:rsidRPr="004606FD">
        <w:rPr>
          <w:bCs/>
          <w:szCs w:val="28"/>
        </w:rPr>
        <w:t>.</w:t>
      </w:r>
    </w:p>
    <w:p w:rsidR="004606FD" w:rsidRPr="004606FD" w:rsidRDefault="004606FD" w:rsidP="007A6F37">
      <w:pPr>
        <w:pStyle w:val="a3"/>
        <w:jc w:val="both"/>
        <w:rPr>
          <w:i/>
          <w:szCs w:val="28"/>
        </w:rPr>
      </w:pPr>
      <w:r w:rsidRPr="004606FD">
        <w:rPr>
          <w:szCs w:val="28"/>
        </w:rPr>
        <w:t xml:space="preserve">II. </w:t>
      </w:r>
      <w:r w:rsidRPr="004606FD">
        <w:rPr>
          <w:i/>
          <w:szCs w:val="28"/>
        </w:rPr>
        <w:t>Порядок проведения Олимпиады</w:t>
      </w:r>
    </w:p>
    <w:p w:rsidR="004606FD" w:rsidRPr="004606FD" w:rsidRDefault="004606FD" w:rsidP="007A6F37">
      <w:pPr>
        <w:pStyle w:val="a3"/>
        <w:ind w:firstLine="708"/>
        <w:jc w:val="both"/>
        <w:rPr>
          <w:szCs w:val="28"/>
        </w:rPr>
      </w:pPr>
      <w:r w:rsidRPr="004606FD">
        <w:rPr>
          <w:szCs w:val="28"/>
        </w:rPr>
        <w:t xml:space="preserve">2.1. Олимпиада предусматривает работу в </w:t>
      </w:r>
      <w:r w:rsidRPr="004606FD">
        <w:rPr>
          <w:b/>
          <w:szCs w:val="28"/>
          <w:u w:val="single"/>
        </w:rPr>
        <w:t>двух</w:t>
      </w:r>
      <w:r w:rsidRPr="004606FD">
        <w:rPr>
          <w:szCs w:val="28"/>
        </w:rPr>
        <w:t xml:space="preserve"> секциях по направлениям Всероссийского туристско-краеведческого дви</w:t>
      </w:r>
      <w:r w:rsidRPr="004606FD">
        <w:rPr>
          <w:szCs w:val="28"/>
        </w:rPr>
        <w:softHyphen/>
        <w:t>жения  «Отечество»:</w:t>
      </w:r>
    </w:p>
    <w:p w:rsidR="004A7C00" w:rsidRPr="004A7C00" w:rsidRDefault="008A0AE4" w:rsidP="007A6F37">
      <w:pPr>
        <w:pStyle w:val="a3"/>
        <w:ind w:firstLine="708"/>
        <w:jc w:val="both"/>
        <w:rPr>
          <w:b/>
          <w:szCs w:val="28"/>
        </w:rPr>
      </w:pPr>
      <w:r>
        <w:rPr>
          <w:b/>
          <w:bCs/>
          <w:szCs w:val="28"/>
        </w:rPr>
        <w:t>1. Секция «Культурное наследие</w:t>
      </w:r>
      <w:r w:rsidR="004A7C00" w:rsidRPr="004A7C00">
        <w:rPr>
          <w:b/>
          <w:bCs/>
          <w:szCs w:val="28"/>
        </w:rPr>
        <w:t>».</w:t>
      </w:r>
    </w:p>
    <w:p w:rsidR="004A7C00" w:rsidRPr="004A7C00" w:rsidRDefault="004A7C00" w:rsidP="007A6F37">
      <w:pPr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A7C00">
        <w:rPr>
          <w:rFonts w:ascii="Times New Roman" w:eastAsia="Times New Roman" w:hAnsi="Times New Roman" w:cs="Times New Roman"/>
          <w:b/>
          <w:sz w:val="28"/>
          <w:szCs w:val="28"/>
        </w:rPr>
        <w:t xml:space="preserve">2. Секция «Историческое наследие». </w:t>
      </w:r>
    </w:p>
    <w:p w:rsidR="004606FD" w:rsidRPr="004606FD" w:rsidRDefault="004606FD" w:rsidP="007A6F37">
      <w:pPr>
        <w:pStyle w:val="a3"/>
        <w:ind w:firstLine="708"/>
        <w:jc w:val="both"/>
        <w:rPr>
          <w:szCs w:val="28"/>
        </w:rPr>
      </w:pPr>
      <w:r w:rsidRPr="004606FD">
        <w:rPr>
          <w:szCs w:val="28"/>
        </w:rPr>
        <w:t>2.2. Сроки проведения:</w:t>
      </w:r>
    </w:p>
    <w:p w:rsidR="004606FD" w:rsidRPr="004606FD" w:rsidRDefault="004606FD" w:rsidP="007A6F37">
      <w:pPr>
        <w:pStyle w:val="a3"/>
        <w:jc w:val="both"/>
        <w:rPr>
          <w:szCs w:val="28"/>
        </w:rPr>
      </w:pPr>
      <w:r w:rsidRPr="004606FD">
        <w:rPr>
          <w:szCs w:val="28"/>
        </w:rPr>
        <w:lastRenderedPageBreak/>
        <w:tab/>
        <w:t>I этап – олимпиады по школьному краеведению образователь</w:t>
      </w:r>
      <w:r w:rsidRPr="004606FD">
        <w:rPr>
          <w:szCs w:val="28"/>
        </w:rPr>
        <w:softHyphen/>
        <w:t xml:space="preserve">ных учреждений (январь). </w:t>
      </w:r>
    </w:p>
    <w:p w:rsidR="004606FD" w:rsidRPr="004606FD" w:rsidRDefault="004606FD" w:rsidP="007A6F37">
      <w:pPr>
        <w:pStyle w:val="a3"/>
        <w:ind w:firstLine="708"/>
        <w:jc w:val="both"/>
        <w:rPr>
          <w:szCs w:val="28"/>
        </w:rPr>
      </w:pPr>
      <w:r w:rsidRPr="004606FD">
        <w:rPr>
          <w:szCs w:val="28"/>
        </w:rPr>
        <w:t>II этап – муниципальные олимпиады п</w:t>
      </w:r>
      <w:r w:rsidR="004A7C00">
        <w:rPr>
          <w:szCs w:val="28"/>
        </w:rPr>
        <w:t>о школьному краеведению (</w:t>
      </w:r>
      <w:r w:rsidRPr="004606FD">
        <w:rPr>
          <w:szCs w:val="28"/>
        </w:rPr>
        <w:t>февраль).</w:t>
      </w:r>
    </w:p>
    <w:p w:rsidR="004606FD" w:rsidRPr="004606FD" w:rsidRDefault="004606FD" w:rsidP="007A6F37">
      <w:pPr>
        <w:pStyle w:val="a3"/>
        <w:ind w:firstLine="708"/>
        <w:jc w:val="both"/>
        <w:rPr>
          <w:szCs w:val="28"/>
        </w:rPr>
      </w:pPr>
      <w:r w:rsidRPr="004606FD">
        <w:rPr>
          <w:szCs w:val="28"/>
        </w:rPr>
        <w:t>III этап – областная олимпиада по школьному краеведению (март).</w:t>
      </w:r>
    </w:p>
    <w:p w:rsidR="004606FD" w:rsidRPr="004606FD" w:rsidRDefault="004606FD" w:rsidP="007A6F37">
      <w:pPr>
        <w:pStyle w:val="21"/>
        <w:rPr>
          <w:rFonts w:cs="Times New Roman"/>
          <w:b w:val="0"/>
          <w:szCs w:val="28"/>
          <w:u w:val="single"/>
          <w:lang w:val="ru-RU"/>
        </w:rPr>
      </w:pPr>
      <w:r w:rsidRPr="004606FD">
        <w:rPr>
          <w:rFonts w:cs="Times New Roman"/>
          <w:b w:val="0"/>
          <w:szCs w:val="28"/>
          <w:lang w:val="ru-RU"/>
        </w:rPr>
        <w:t xml:space="preserve">2.3.В Оргкомитет Олимпиады </w:t>
      </w:r>
      <w:r w:rsidRPr="004606FD">
        <w:rPr>
          <w:rFonts w:cs="Times New Roman"/>
          <w:szCs w:val="28"/>
          <w:u w:val="single"/>
          <w:lang w:val="ru-RU"/>
        </w:rPr>
        <w:t xml:space="preserve">до </w:t>
      </w:r>
      <w:r w:rsidR="00F01B26">
        <w:rPr>
          <w:rFonts w:cs="Times New Roman"/>
          <w:szCs w:val="28"/>
          <w:u w:val="single"/>
          <w:lang w:val="ru-RU"/>
        </w:rPr>
        <w:t>26</w:t>
      </w:r>
      <w:r w:rsidR="00BE7990">
        <w:rPr>
          <w:rFonts w:cs="Times New Roman"/>
          <w:szCs w:val="28"/>
          <w:u w:val="single"/>
          <w:lang w:val="ru-RU"/>
        </w:rPr>
        <w:t xml:space="preserve"> марта</w:t>
      </w:r>
      <w:r w:rsidRPr="004606FD">
        <w:rPr>
          <w:rFonts w:cs="Times New Roman"/>
          <w:szCs w:val="28"/>
          <w:u w:val="single"/>
          <w:lang w:val="ru-RU"/>
        </w:rPr>
        <w:t xml:space="preserve"> 201</w:t>
      </w:r>
      <w:r w:rsidR="00F01B26">
        <w:rPr>
          <w:rFonts w:cs="Times New Roman"/>
          <w:szCs w:val="28"/>
          <w:u w:val="single"/>
          <w:lang w:val="ru-RU"/>
        </w:rPr>
        <w:t>9</w:t>
      </w:r>
      <w:r w:rsidRPr="004606FD">
        <w:rPr>
          <w:rFonts w:cs="Times New Roman"/>
          <w:szCs w:val="28"/>
          <w:u w:val="single"/>
          <w:lang w:val="ru-RU"/>
        </w:rPr>
        <w:t xml:space="preserve"> года</w:t>
      </w:r>
      <w:r w:rsidRPr="004606FD">
        <w:rPr>
          <w:rFonts w:cs="Times New Roman"/>
          <w:b w:val="0"/>
          <w:szCs w:val="28"/>
          <w:lang w:val="ru-RU"/>
        </w:rPr>
        <w:t xml:space="preserve"> присылаются следующие материалы: </w:t>
      </w:r>
    </w:p>
    <w:p w:rsidR="004606FD" w:rsidRPr="004A7C00" w:rsidRDefault="004606FD" w:rsidP="007A6F37">
      <w:pPr>
        <w:pStyle w:val="31"/>
        <w:numPr>
          <w:ilvl w:val="0"/>
          <w:numId w:val="1"/>
        </w:numPr>
        <w:tabs>
          <w:tab w:val="left" w:pos="720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r w:rsidRPr="004606FD">
        <w:rPr>
          <w:rFonts w:cs="Times New Roman"/>
          <w:sz w:val="28"/>
          <w:szCs w:val="28"/>
          <w:lang w:val="ru-RU"/>
        </w:rPr>
        <w:t>заявка (форма прилагается);</w:t>
      </w:r>
    </w:p>
    <w:p w:rsidR="004606FD" w:rsidRPr="004606FD" w:rsidRDefault="004606FD" w:rsidP="007A6F37">
      <w:pPr>
        <w:pStyle w:val="31"/>
        <w:numPr>
          <w:ilvl w:val="0"/>
          <w:numId w:val="1"/>
        </w:numPr>
        <w:tabs>
          <w:tab w:val="left" w:pos="720"/>
        </w:tabs>
        <w:spacing w:after="0"/>
        <w:ind w:left="0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4606FD">
        <w:rPr>
          <w:rFonts w:cs="Times New Roman"/>
          <w:sz w:val="28"/>
          <w:szCs w:val="28"/>
          <w:lang w:val="ru-RU"/>
        </w:rPr>
        <w:t>тексты краеведческих эссе</w:t>
      </w:r>
      <w:r w:rsidR="00BE7990">
        <w:rPr>
          <w:rFonts w:cs="Times New Roman"/>
          <w:sz w:val="28"/>
          <w:szCs w:val="28"/>
          <w:lang w:val="ru-RU"/>
        </w:rPr>
        <w:t xml:space="preserve"> в электронном виде</w:t>
      </w:r>
      <w:r w:rsidRPr="004606FD">
        <w:rPr>
          <w:rFonts w:cs="Times New Roman"/>
          <w:sz w:val="28"/>
          <w:szCs w:val="28"/>
          <w:lang w:val="ru-RU"/>
        </w:rPr>
        <w:t xml:space="preserve"> (домашняя творческая работа в виде краеведческого эссе по любой интересующей автора теме в рамках выбранной секции.</w:t>
      </w:r>
      <w:proofErr w:type="gramEnd"/>
      <w:r w:rsidRPr="004606FD">
        <w:rPr>
          <w:rFonts w:cs="Times New Roman"/>
          <w:sz w:val="28"/>
          <w:szCs w:val="28"/>
          <w:lang w:val="ru-RU"/>
        </w:rPr>
        <w:t xml:space="preserve"> Объем работы – до 4 страниц компьютерного набора, формат</w:t>
      </w:r>
      <w:proofErr w:type="gramStart"/>
      <w:r w:rsidRPr="004606FD">
        <w:rPr>
          <w:rFonts w:cs="Times New Roman"/>
          <w:sz w:val="28"/>
          <w:szCs w:val="28"/>
          <w:lang w:val="ru-RU"/>
        </w:rPr>
        <w:t xml:space="preserve"> А</w:t>
      </w:r>
      <w:proofErr w:type="gramEnd"/>
      <w:r w:rsidRPr="004606FD">
        <w:rPr>
          <w:rFonts w:cs="Times New Roman"/>
          <w:sz w:val="28"/>
          <w:szCs w:val="28"/>
          <w:lang w:val="ru-RU"/>
        </w:rPr>
        <w:t xml:space="preserve"> 4, </w:t>
      </w:r>
      <w:proofErr w:type="spellStart"/>
      <w:r w:rsidRPr="004606FD">
        <w:rPr>
          <w:rFonts w:cs="Times New Roman"/>
          <w:sz w:val="28"/>
          <w:szCs w:val="28"/>
        </w:rPr>
        <w:t>MicrosoftOfficeWord</w:t>
      </w:r>
      <w:proofErr w:type="spellEnd"/>
      <w:r w:rsidRPr="004606FD">
        <w:rPr>
          <w:rFonts w:cs="Times New Roman"/>
          <w:sz w:val="28"/>
          <w:szCs w:val="28"/>
          <w:lang w:val="ru-RU"/>
        </w:rPr>
        <w:t xml:space="preserve"> 2003 </w:t>
      </w:r>
      <w:proofErr w:type="spellStart"/>
      <w:r w:rsidRPr="004606FD">
        <w:rPr>
          <w:rFonts w:cs="Times New Roman"/>
          <w:sz w:val="28"/>
          <w:szCs w:val="28"/>
        </w:rPr>
        <w:t>forWindows</w:t>
      </w:r>
      <w:proofErr w:type="spellEnd"/>
      <w:r w:rsidRPr="004606FD">
        <w:rPr>
          <w:rFonts w:cs="Times New Roman"/>
          <w:sz w:val="28"/>
          <w:szCs w:val="28"/>
          <w:lang w:val="ru-RU"/>
        </w:rPr>
        <w:t xml:space="preserve">, шрифт </w:t>
      </w:r>
      <w:proofErr w:type="spellStart"/>
      <w:r w:rsidRPr="004606FD">
        <w:rPr>
          <w:rFonts w:cs="Times New Roman"/>
          <w:sz w:val="28"/>
          <w:szCs w:val="28"/>
        </w:rPr>
        <w:t>TimesNewRoman</w:t>
      </w:r>
      <w:proofErr w:type="spellEnd"/>
      <w:r w:rsidRPr="004606FD">
        <w:rPr>
          <w:rFonts w:cs="Times New Roman"/>
          <w:sz w:val="28"/>
          <w:szCs w:val="28"/>
          <w:lang w:val="ru-RU"/>
        </w:rPr>
        <w:t>, кегль 14, полуторный интервал. Титульный лист в объем не входит, но оценивается (форма прилагается).</w:t>
      </w:r>
    </w:p>
    <w:p w:rsidR="004606FD" w:rsidRPr="004606FD" w:rsidRDefault="004606FD" w:rsidP="007A6F37">
      <w:pPr>
        <w:pStyle w:val="a3"/>
        <w:ind w:firstLine="708"/>
        <w:jc w:val="both"/>
        <w:rPr>
          <w:szCs w:val="28"/>
        </w:rPr>
      </w:pPr>
      <w:r w:rsidRPr="004606FD">
        <w:rPr>
          <w:szCs w:val="28"/>
        </w:rPr>
        <w:t xml:space="preserve">2.4. </w:t>
      </w:r>
      <w:r w:rsidRPr="004606FD">
        <w:rPr>
          <w:szCs w:val="28"/>
          <w:u w:val="single"/>
        </w:rPr>
        <w:t>Особенности программы Олимпиады</w:t>
      </w:r>
      <w:r w:rsidRPr="004606FD">
        <w:rPr>
          <w:szCs w:val="28"/>
        </w:rPr>
        <w:t xml:space="preserve">: </w:t>
      </w:r>
    </w:p>
    <w:p w:rsidR="004606FD" w:rsidRPr="004606FD" w:rsidRDefault="004606FD" w:rsidP="007A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 xml:space="preserve">Олимпиада проводится в </w:t>
      </w:r>
      <w:proofErr w:type="spellStart"/>
      <w:r w:rsidRPr="004606FD">
        <w:rPr>
          <w:rFonts w:ascii="Times New Roman" w:hAnsi="Times New Roman" w:cs="Times New Roman"/>
          <w:sz w:val="28"/>
          <w:szCs w:val="28"/>
        </w:rPr>
        <w:t>дватура</w:t>
      </w:r>
      <w:proofErr w:type="spellEnd"/>
      <w:r w:rsidRPr="004606F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606FD" w:rsidRPr="004606FD" w:rsidRDefault="004606FD" w:rsidP="007A6F37">
      <w:pPr>
        <w:pStyle w:val="a3"/>
        <w:ind w:firstLine="709"/>
        <w:jc w:val="both"/>
        <w:rPr>
          <w:szCs w:val="28"/>
          <w:u w:val="single"/>
        </w:rPr>
      </w:pPr>
      <w:r w:rsidRPr="004606FD">
        <w:rPr>
          <w:b/>
          <w:szCs w:val="28"/>
        </w:rPr>
        <w:t>1 тур</w:t>
      </w:r>
      <w:r w:rsidRPr="004606FD">
        <w:rPr>
          <w:szCs w:val="28"/>
        </w:rPr>
        <w:t xml:space="preserve"> – </w:t>
      </w:r>
      <w:r w:rsidRPr="004606FD">
        <w:rPr>
          <w:b/>
          <w:szCs w:val="28"/>
        </w:rPr>
        <w:t>заочный.</w:t>
      </w:r>
      <w:r w:rsidRPr="004606FD">
        <w:rPr>
          <w:szCs w:val="28"/>
        </w:rPr>
        <w:t xml:space="preserve"> Присланные краеведческие эссе (домашняя творческая работа) оцениваются членами жюри. </w:t>
      </w:r>
    </w:p>
    <w:p w:rsidR="004606FD" w:rsidRPr="004606FD" w:rsidRDefault="004606FD" w:rsidP="007A6F37">
      <w:pPr>
        <w:pStyle w:val="a3"/>
        <w:ind w:firstLine="708"/>
        <w:jc w:val="both"/>
        <w:rPr>
          <w:szCs w:val="28"/>
        </w:rPr>
      </w:pPr>
      <w:r w:rsidRPr="004606FD">
        <w:rPr>
          <w:szCs w:val="28"/>
        </w:rPr>
        <w:t>Критерии оценки:</w:t>
      </w:r>
    </w:p>
    <w:p w:rsidR="004606FD" w:rsidRPr="004606FD" w:rsidRDefault="004606FD" w:rsidP="007A6F37">
      <w:pPr>
        <w:pStyle w:val="a3"/>
        <w:ind w:firstLine="709"/>
        <w:jc w:val="both"/>
        <w:rPr>
          <w:szCs w:val="28"/>
        </w:rPr>
      </w:pPr>
      <w:r w:rsidRPr="004606FD">
        <w:rPr>
          <w:szCs w:val="28"/>
        </w:rPr>
        <w:t>- оформление работы (аккуратность, грамотность);</w:t>
      </w:r>
    </w:p>
    <w:p w:rsidR="004606FD" w:rsidRPr="004606FD" w:rsidRDefault="004A7C00" w:rsidP="007A6F3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="004606FD" w:rsidRPr="004606FD">
        <w:rPr>
          <w:szCs w:val="28"/>
        </w:rPr>
        <w:t>обоснование темы, актуальность, содержательность, логика изложения;</w:t>
      </w:r>
    </w:p>
    <w:p w:rsidR="004606FD" w:rsidRPr="004606FD" w:rsidRDefault="004606FD" w:rsidP="007A6F37">
      <w:pPr>
        <w:pStyle w:val="a3"/>
        <w:ind w:firstLine="709"/>
        <w:jc w:val="both"/>
        <w:rPr>
          <w:szCs w:val="28"/>
        </w:rPr>
      </w:pPr>
      <w:r w:rsidRPr="004606FD">
        <w:rPr>
          <w:szCs w:val="28"/>
        </w:rPr>
        <w:t>- соответствие названия содержанию, структура работы;</w:t>
      </w:r>
    </w:p>
    <w:p w:rsidR="004606FD" w:rsidRPr="004606FD" w:rsidRDefault="004606FD" w:rsidP="007A6F37">
      <w:pPr>
        <w:pStyle w:val="a3"/>
        <w:ind w:firstLine="709"/>
        <w:jc w:val="both"/>
        <w:rPr>
          <w:szCs w:val="28"/>
        </w:rPr>
      </w:pPr>
      <w:r w:rsidRPr="004606FD">
        <w:rPr>
          <w:szCs w:val="28"/>
        </w:rPr>
        <w:t>- авторская позиция;</w:t>
      </w:r>
    </w:p>
    <w:p w:rsidR="004606FD" w:rsidRPr="004606FD" w:rsidRDefault="004606FD" w:rsidP="007A6F37">
      <w:pPr>
        <w:pStyle w:val="a3"/>
        <w:ind w:firstLine="709"/>
        <w:jc w:val="both"/>
        <w:rPr>
          <w:szCs w:val="28"/>
        </w:rPr>
      </w:pPr>
      <w:r w:rsidRPr="004606FD">
        <w:rPr>
          <w:szCs w:val="28"/>
        </w:rPr>
        <w:t>- дополнительные баллы жюри.</w:t>
      </w:r>
    </w:p>
    <w:p w:rsidR="004606FD" w:rsidRPr="004606FD" w:rsidRDefault="004606FD" w:rsidP="007A6F37">
      <w:pPr>
        <w:pStyle w:val="a3"/>
        <w:jc w:val="both"/>
        <w:rPr>
          <w:szCs w:val="28"/>
        </w:rPr>
      </w:pPr>
    </w:p>
    <w:p w:rsidR="004606FD" w:rsidRPr="004606FD" w:rsidRDefault="004606FD" w:rsidP="007A6F37">
      <w:pPr>
        <w:pStyle w:val="a3"/>
        <w:ind w:firstLine="709"/>
        <w:jc w:val="both"/>
        <w:rPr>
          <w:szCs w:val="28"/>
        </w:rPr>
      </w:pPr>
      <w:r w:rsidRPr="004606FD">
        <w:rPr>
          <w:b/>
          <w:szCs w:val="28"/>
        </w:rPr>
        <w:t>2 ту</w:t>
      </w:r>
      <w:proofErr w:type="gramStart"/>
      <w:r w:rsidRPr="004606FD">
        <w:rPr>
          <w:b/>
          <w:szCs w:val="28"/>
        </w:rPr>
        <w:t>р–</w:t>
      </w:r>
      <w:proofErr w:type="gramEnd"/>
      <w:r w:rsidRPr="004606FD">
        <w:rPr>
          <w:b/>
          <w:szCs w:val="28"/>
        </w:rPr>
        <w:t xml:space="preserve"> очный.</w:t>
      </w:r>
      <w:r w:rsidRPr="004606FD">
        <w:rPr>
          <w:szCs w:val="28"/>
        </w:rPr>
        <w:t xml:space="preserve"> Программа очного тура:</w:t>
      </w:r>
    </w:p>
    <w:p w:rsidR="004606FD" w:rsidRPr="004606FD" w:rsidRDefault="004606FD" w:rsidP="007A6F37">
      <w:pPr>
        <w:pStyle w:val="a3"/>
        <w:ind w:firstLine="709"/>
        <w:jc w:val="both"/>
        <w:rPr>
          <w:szCs w:val="28"/>
        </w:rPr>
      </w:pPr>
      <w:r w:rsidRPr="004606FD">
        <w:rPr>
          <w:szCs w:val="28"/>
        </w:rPr>
        <w:t>- написание и защита мини - исследовательской (творческой) работы по заданной теме. Выполняется самостоятельно в течение установленного времени после проведения экскурсии в музеях. Допускается использование документов, научной и справочной литературы. Форма изложения – по выбору автора. Защита проводится в течение 5 минут. Автор должен обосновать выбор темы исследования, показать её актуальность и новизну, кратко изложить содержание работы;</w:t>
      </w:r>
    </w:p>
    <w:p w:rsidR="004606FD" w:rsidRPr="004606FD" w:rsidRDefault="004606FD" w:rsidP="007A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- работа с музейными экспонатами – атрибуция (описание) предметов материальной культуры;</w:t>
      </w:r>
    </w:p>
    <w:p w:rsidR="004606FD" w:rsidRPr="004606FD" w:rsidRDefault="004606FD" w:rsidP="007A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- конкурс эрудитов - краеведческая викторина.</w:t>
      </w:r>
    </w:p>
    <w:p w:rsidR="004606FD" w:rsidRPr="004606FD" w:rsidRDefault="004606FD" w:rsidP="007A6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Результаты олимпиады определяются по суммарному баллу выполнения заданий двух туров.</w:t>
      </w:r>
    </w:p>
    <w:p w:rsidR="004606FD" w:rsidRPr="004606FD" w:rsidRDefault="004606FD" w:rsidP="007A6F37">
      <w:pPr>
        <w:pStyle w:val="a5"/>
        <w:rPr>
          <w:szCs w:val="28"/>
        </w:rPr>
      </w:pPr>
      <w:r w:rsidRPr="004606FD">
        <w:rPr>
          <w:szCs w:val="28"/>
        </w:rPr>
        <w:t>2.5. Для участия в Олимпиаде не принимаются материалы в случаях, если:</w:t>
      </w:r>
    </w:p>
    <w:p w:rsidR="004606FD" w:rsidRPr="004606FD" w:rsidRDefault="004606FD" w:rsidP="007A6F37">
      <w:pPr>
        <w:pStyle w:val="a5"/>
        <w:rPr>
          <w:szCs w:val="28"/>
        </w:rPr>
      </w:pPr>
      <w:r w:rsidRPr="004606FD">
        <w:rPr>
          <w:szCs w:val="28"/>
        </w:rPr>
        <w:t>- содержание представленной работы не соответствует тематике Олимпиады;</w:t>
      </w:r>
    </w:p>
    <w:p w:rsidR="004606FD" w:rsidRPr="004606FD" w:rsidRDefault="004606FD" w:rsidP="007A6F37">
      <w:pPr>
        <w:pStyle w:val="a5"/>
        <w:rPr>
          <w:szCs w:val="28"/>
        </w:rPr>
      </w:pPr>
      <w:r w:rsidRPr="004606FD">
        <w:rPr>
          <w:szCs w:val="28"/>
        </w:rPr>
        <w:lastRenderedPageBreak/>
        <w:t>- оформление олимпиадных материалов не соответствует требованиям Олимпиады.</w:t>
      </w:r>
    </w:p>
    <w:p w:rsidR="004606FD" w:rsidRPr="004606FD" w:rsidRDefault="004606FD" w:rsidP="007A6F37">
      <w:pPr>
        <w:pStyle w:val="a3"/>
        <w:jc w:val="both"/>
        <w:rPr>
          <w:rFonts w:eastAsia="Lucida Sans Unicode"/>
          <w:color w:val="000000"/>
          <w:szCs w:val="28"/>
          <w:lang w:eastAsia="en-US" w:bidi="en-US"/>
        </w:rPr>
      </w:pPr>
    </w:p>
    <w:p w:rsidR="004606FD" w:rsidRPr="004606FD" w:rsidRDefault="004606FD" w:rsidP="007A6F37">
      <w:pPr>
        <w:pStyle w:val="a3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val="en-US" w:eastAsia="en-US" w:bidi="en-US"/>
        </w:rPr>
        <w:t>III</w:t>
      </w:r>
      <w:r w:rsidRPr="004606FD">
        <w:rPr>
          <w:rFonts w:eastAsia="Lucida Sans Unicode"/>
          <w:color w:val="000000"/>
          <w:szCs w:val="28"/>
          <w:lang w:eastAsia="en-US" w:bidi="en-US"/>
        </w:rPr>
        <w:t xml:space="preserve">. </w:t>
      </w:r>
      <w:r w:rsidRPr="004606FD">
        <w:rPr>
          <w:rFonts w:eastAsia="Lucida Sans Unicode"/>
          <w:i/>
          <w:color w:val="000000"/>
          <w:szCs w:val="28"/>
          <w:lang w:eastAsia="en-US" w:bidi="en-US"/>
        </w:rPr>
        <w:t>Организационно-методическое обеспечение Олимпиады</w:t>
      </w:r>
    </w:p>
    <w:p w:rsidR="004606FD" w:rsidRPr="004606FD" w:rsidRDefault="004606FD" w:rsidP="007A6F37">
      <w:pPr>
        <w:pStyle w:val="a3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eastAsia="en-US" w:bidi="en-US"/>
        </w:rPr>
        <w:tab/>
        <w:t>3.1. Для организационно-методического обеспечения муниципальных олимпиад по школьному краеведению территориальными органами управления образованием создаются оргкомитеты и жюри.</w:t>
      </w:r>
    </w:p>
    <w:p w:rsidR="004606FD" w:rsidRPr="004606FD" w:rsidRDefault="004606FD" w:rsidP="007A6F37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eastAsia="en-US" w:bidi="en-US"/>
        </w:rPr>
        <w:t>3.2. Для организационно-методического о</w:t>
      </w:r>
      <w:r w:rsidR="00092CA8">
        <w:rPr>
          <w:rFonts w:eastAsia="Lucida Sans Unicode"/>
          <w:color w:val="000000"/>
          <w:szCs w:val="28"/>
          <w:lang w:eastAsia="en-US" w:bidi="en-US"/>
        </w:rPr>
        <w:t xml:space="preserve">беспечения проведения районного </w:t>
      </w:r>
      <w:r w:rsidRPr="004606FD">
        <w:rPr>
          <w:rFonts w:eastAsia="Lucida Sans Unicode"/>
          <w:color w:val="000000"/>
          <w:szCs w:val="28"/>
          <w:lang w:eastAsia="en-US" w:bidi="en-US"/>
        </w:rPr>
        <w:t xml:space="preserve"> этапа Олимпиады создается оргкомитет с правами жюри. </w:t>
      </w:r>
    </w:p>
    <w:p w:rsidR="004606FD" w:rsidRPr="004606FD" w:rsidRDefault="004606FD" w:rsidP="007A6F37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</w:p>
    <w:p w:rsidR="004606FD" w:rsidRPr="004606FD" w:rsidRDefault="004606FD" w:rsidP="007A6F37">
      <w:pPr>
        <w:pStyle w:val="a3"/>
        <w:ind w:firstLine="708"/>
        <w:jc w:val="both"/>
        <w:rPr>
          <w:rFonts w:eastAsia="Lucida Sans Unicode"/>
          <w:i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val="en-US" w:eastAsia="en-US" w:bidi="en-US"/>
        </w:rPr>
        <w:t>IV</w:t>
      </w:r>
      <w:r w:rsidRPr="004606FD">
        <w:rPr>
          <w:rFonts w:eastAsia="Lucida Sans Unicode"/>
          <w:color w:val="000000"/>
          <w:szCs w:val="28"/>
          <w:lang w:eastAsia="en-US" w:bidi="en-US"/>
        </w:rPr>
        <w:t xml:space="preserve">. </w:t>
      </w:r>
      <w:r w:rsidRPr="004606FD">
        <w:rPr>
          <w:rFonts w:eastAsia="Lucida Sans Unicode"/>
          <w:i/>
          <w:color w:val="000000"/>
          <w:szCs w:val="28"/>
          <w:lang w:eastAsia="en-US" w:bidi="en-US"/>
        </w:rPr>
        <w:t>Функции оргкомитета Олимпиады</w:t>
      </w:r>
    </w:p>
    <w:p w:rsidR="004606FD" w:rsidRPr="004606FD" w:rsidRDefault="004606FD" w:rsidP="007A6F37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eastAsia="en-US" w:bidi="en-US"/>
        </w:rPr>
        <w:t>4.1. Оргкомитет Олимпиады:</w:t>
      </w:r>
    </w:p>
    <w:p w:rsidR="004606FD" w:rsidRPr="004606FD" w:rsidRDefault="004606FD" w:rsidP="007A6F37">
      <w:pPr>
        <w:pStyle w:val="a3"/>
        <w:numPr>
          <w:ilvl w:val="0"/>
          <w:numId w:val="1"/>
        </w:numPr>
        <w:tabs>
          <w:tab w:val="left" w:pos="720"/>
        </w:tabs>
        <w:ind w:left="0" w:hanging="114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eastAsia="en-US" w:bidi="en-US"/>
        </w:rPr>
        <w:t>определяет форму проведения Олимпиады и осуществляет ее организационно-методическое обеспечение;</w:t>
      </w:r>
    </w:p>
    <w:p w:rsidR="004606FD" w:rsidRPr="004606FD" w:rsidRDefault="004606FD" w:rsidP="007A6F37">
      <w:pPr>
        <w:pStyle w:val="a3"/>
        <w:numPr>
          <w:ilvl w:val="0"/>
          <w:numId w:val="3"/>
        </w:numPr>
        <w:tabs>
          <w:tab w:val="left" w:pos="720"/>
        </w:tabs>
        <w:ind w:left="0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eastAsia="en-US" w:bidi="en-US"/>
        </w:rPr>
        <w:t>оценивает результаты участников Олимпиады, определяет победителей, призеров;</w:t>
      </w:r>
    </w:p>
    <w:p w:rsidR="004606FD" w:rsidRPr="004606FD" w:rsidRDefault="004606FD" w:rsidP="007A6F37">
      <w:pPr>
        <w:pStyle w:val="a3"/>
        <w:numPr>
          <w:ilvl w:val="0"/>
          <w:numId w:val="3"/>
        </w:numPr>
        <w:tabs>
          <w:tab w:val="left" w:pos="720"/>
        </w:tabs>
        <w:ind w:left="0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eastAsia="en-US" w:bidi="en-US"/>
        </w:rPr>
        <w:t>разрешает вопросы и конфликтные ситуации, возникающие при проведении Олимпиады.</w:t>
      </w:r>
    </w:p>
    <w:p w:rsidR="004606FD" w:rsidRPr="004606FD" w:rsidRDefault="004606FD" w:rsidP="007A6F37">
      <w:pPr>
        <w:pStyle w:val="a3"/>
        <w:tabs>
          <w:tab w:val="left" w:pos="720"/>
          <w:tab w:val="left" w:pos="1440"/>
        </w:tabs>
        <w:jc w:val="both"/>
        <w:rPr>
          <w:rFonts w:eastAsia="Lucida Sans Unicode"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eastAsia="en-US" w:bidi="en-US"/>
        </w:rPr>
        <w:t>4.2.  Решения оргкомитета оформляются протоколами и не подлежат пересмотру.</w:t>
      </w:r>
    </w:p>
    <w:p w:rsidR="004606FD" w:rsidRPr="004606FD" w:rsidRDefault="004606FD" w:rsidP="007A6F37">
      <w:pPr>
        <w:pStyle w:val="a3"/>
        <w:jc w:val="both"/>
        <w:rPr>
          <w:rFonts w:eastAsia="Lucida Sans Unicode"/>
          <w:color w:val="000000"/>
          <w:szCs w:val="28"/>
          <w:lang w:eastAsia="en-US" w:bidi="en-US"/>
        </w:rPr>
      </w:pPr>
    </w:p>
    <w:p w:rsidR="004606FD" w:rsidRPr="004606FD" w:rsidRDefault="004606FD" w:rsidP="007A6F37">
      <w:pPr>
        <w:pStyle w:val="a3"/>
        <w:jc w:val="both"/>
        <w:rPr>
          <w:rFonts w:eastAsia="Lucida Sans Unicode"/>
          <w:color w:val="000000"/>
          <w:szCs w:val="28"/>
          <w:lang w:eastAsia="en-US" w:bidi="en-US"/>
        </w:rPr>
      </w:pPr>
      <w:proofErr w:type="gramStart"/>
      <w:r w:rsidRPr="004606FD">
        <w:rPr>
          <w:rFonts w:eastAsia="Lucida Sans Unicode"/>
          <w:color w:val="000000"/>
          <w:szCs w:val="28"/>
          <w:lang w:val="en-US" w:eastAsia="en-US" w:bidi="en-US"/>
        </w:rPr>
        <w:t>V</w:t>
      </w:r>
      <w:r w:rsidRPr="004606FD">
        <w:rPr>
          <w:rFonts w:eastAsia="Lucida Sans Unicode"/>
          <w:color w:val="000000"/>
          <w:szCs w:val="28"/>
          <w:lang w:eastAsia="en-US" w:bidi="en-US"/>
        </w:rPr>
        <w:t xml:space="preserve">.  </w:t>
      </w:r>
      <w:r w:rsidRPr="004606FD">
        <w:rPr>
          <w:rFonts w:eastAsia="Lucida Sans Unicode"/>
          <w:i/>
          <w:color w:val="000000"/>
          <w:szCs w:val="28"/>
          <w:lang w:eastAsia="en-US" w:bidi="en-US"/>
        </w:rPr>
        <w:t>Подведение</w:t>
      </w:r>
      <w:proofErr w:type="gramEnd"/>
      <w:r w:rsidRPr="004606FD">
        <w:rPr>
          <w:rFonts w:eastAsia="Lucida Sans Unicode"/>
          <w:i/>
          <w:color w:val="000000"/>
          <w:szCs w:val="28"/>
          <w:lang w:eastAsia="en-US" w:bidi="en-US"/>
        </w:rPr>
        <w:t xml:space="preserve"> итогов Олимпиады и награждение</w:t>
      </w:r>
    </w:p>
    <w:p w:rsidR="004606FD" w:rsidRPr="001A2276" w:rsidRDefault="004606FD" w:rsidP="007A6F37">
      <w:pPr>
        <w:pStyle w:val="a3"/>
        <w:ind w:firstLine="708"/>
        <w:jc w:val="both"/>
        <w:rPr>
          <w:rFonts w:eastAsia="Lucida Sans Unicode"/>
          <w:color w:val="000000"/>
          <w:szCs w:val="28"/>
          <w:lang w:eastAsia="en-US" w:bidi="en-US"/>
        </w:rPr>
      </w:pPr>
      <w:r w:rsidRPr="004606FD">
        <w:rPr>
          <w:rFonts w:eastAsia="Lucida Sans Unicode"/>
          <w:color w:val="000000"/>
          <w:szCs w:val="28"/>
          <w:lang w:eastAsia="en-US" w:bidi="en-US"/>
        </w:rPr>
        <w:t xml:space="preserve">5.1.Победители и призеры Олимпиады определяются в каждой из двух секций (в каждой секции 1 победитель и 2 призера).  Победители и призеры </w:t>
      </w:r>
      <w:proofErr w:type="gramStart"/>
      <w:r w:rsidRPr="004606FD">
        <w:rPr>
          <w:rFonts w:eastAsia="Lucida Sans Unicode"/>
          <w:color w:val="000000"/>
          <w:szCs w:val="28"/>
          <w:lang w:eastAsia="en-US" w:bidi="en-US"/>
        </w:rPr>
        <w:t>Олимпиады</w:t>
      </w:r>
      <w:proofErr w:type="gramEnd"/>
      <w:r w:rsidRPr="004606FD">
        <w:rPr>
          <w:rFonts w:eastAsia="Lucida Sans Unicode"/>
          <w:color w:val="000000"/>
          <w:szCs w:val="28"/>
          <w:lang w:eastAsia="en-US" w:bidi="en-US"/>
        </w:rPr>
        <w:t xml:space="preserve"> и их научные руководители награждаются грамотами (дипломами) </w:t>
      </w:r>
      <w:r w:rsidR="00092CA8">
        <w:rPr>
          <w:rFonts w:eastAsia="Lucida Sans Unicode"/>
          <w:color w:val="000000"/>
          <w:szCs w:val="28"/>
          <w:lang w:eastAsia="en-US" w:bidi="en-US"/>
        </w:rPr>
        <w:t>МУ «Управление образования администрации Краснояружского района Белгородской области»</w:t>
      </w:r>
      <w:r w:rsidRPr="004606FD">
        <w:rPr>
          <w:rFonts w:eastAsia="Lucida Sans Unicode"/>
          <w:color w:val="000000"/>
          <w:szCs w:val="28"/>
          <w:lang w:eastAsia="en-US" w:bidi="en-US"/>
        </w:rPr>
        <w:t xml:space="preserve">. </w:t>
      </w:r>
    </w:p>
    <w:p w:rsidR="004606FD" w:rsidRPr="004606FD" w:rsidRDefault="001A2276" w:rsidP="007A6F37">
      <w:pPr>
        <w:spacing w:after="0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E7990">
        <w:rPr>
          <w:rFonts w:ascii="Times New Roman" w:hAnsi="Times New Roman" w:cs="Times New Roman"/>
          <w:sz w:val="28"/>
          <w:szCs w:val="28"/>
        </w:rPr>
        <w:t xml:space="preserve">. Победителям </w:t>
      </w:r>
      <w:r w:rsidR="004606FD" w:rsidRPr="004606FD">
        <w:rPr>
          <w:rFonts w:ascii="Times New Roman" w:hAnsi="Times New Roman" w:cs="Times New Roman"/>
          <w:sz w:val="28"/>
          <w:szCs w:val="28"/>
        </w:rPr>
        <w:t>Олимпиады будет предос</w:t>
      </w:r>
      <w:r w:rsidR="00A65603">
        <w:rPr>
          <w:rFonts w:ascii="Times New Roman" w:hAnsi="Times New Roman" w:cs="Times New Roman"/>
          <w:sz w:val="28"/>
          <w:szCs w:val="28"/>
        </w:rPr>
        <w:t xml:space="preserve">тавлено право </w:t>
      </w:r>
      <w:proofErr w:type="gramStart"/>
      <w:r w:rsidR="00A65603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A65603">
        <w:rPr>
          <w:rFonts w:ascii="Times New Roman" w:hAnsi="Times New Roman" w:cs="Times New Roman"/>
          <w:sz w:val="28"/>
          <w:szCs w:val="28"/>
        </w:rPr>
        <w:t xml:space="preserve"> участие в областной </w:t>
      </w:r>
      <w:r w:rsidR="004606FD" w:rsidRPr="004606FD">
        <w:rPr>
          <w:rFonts w:ascii="Times New Roman" w:hAnsi="Times New Roman" w:cs="Times New Roman"/>
          <w:sz w:val="28"/>
          <w:szCs w:val="28"/>
        </w:rPr>
        <w:t xml:space="preserve">олимпиаде по школьному краеведению в  г. </w:t>
      </w:r>
      <w:r w:rsidR="00A65603">
        <w:rPr>
          <w:rFonts w:ascii="Times New Roman" w:hAnsi="Times New Roman" w:cs="Times New Roman"/>
          <w:sz w:val="28"/>
          <w:szCs w:val="28"/>
        </w:rPr>
        <w:t>Белгороде</w:t>
      </w:r>
      <w:r w:rsidR="004606FD" w:rsidRPr="004606FD">
        <w:rPr>
          <w:rFonts w:ascii="Times New Roman" w:hAnsi="Times New Roman" w:cs="Times New Roman"/>
          <w:sz w:val="28"/>
          <w:szCs w:val="28"/>
        </w:rPr>
        <w:t>.</w:t>
      </w:r>
    </w:p>
    <w:p w:rsidR="004606FD" w:rsidRPr="004606FD" w:rsidRDefault="004606FD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6FD" w:rsidRDefault="004606FD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03" w:rsidRDefault="00A65603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603" w:rsidRPr="004606FD" w:rsidRDefault="00A65603" w:rsidP="004606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597" w:rsidRDefault="002C5597" w:rsidP="00460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990" w:rsidRDefault="00BE7990" w:rsidP="00460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03" w:rsidRPr="002C5597" w:rsidRDefault="004606FD" w:rsidP="00A65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 xml:space="preserve">Просим допустить к участию в </w:t>
      </w:r>
      <w:r w:rsidR="00A65603" w:rsidRPr="002C5597">
        <w:rPr>
          <w:rFonts w:ascii="Times New Roman" w:hAnsi="Times New Roman" w:cs="Times New Roman"/>
          <w:sz w:val="28"/>
          <w:szCs w:val="28"/>
        </w:rPr>
        <w:t>X</w:t>
      </w:r>
      <w:r w:rsidR="00A65603" w:rsidRPr="002C55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0A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1B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5603" w:rsidRPr="002C5597">
        <w:rPr>
          <w:rFonts w:ascii="Times New Roman" w:hAnsi="Times New Roman" w:cs="Times New Roman"/>
          <w:sz w:val="28"/>
          <w:szCs w:val="28"/>
        </w:rPr>
        <w:t xml:space="preserve"> районной олимпиаде</w:t>
      </w:r>
    </w:p>
    <w:p w:rsidR="00A65603" w:rsidRPr="002C5597" w:rsidRDefault="00A65603" w:rsidP="00A65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597">
        <w:rPr>
          <w:rFonts w:ascii="Times New Roman" w:hAnsi="Times New Roman" w:cs="Times New Roman"/>
          <w:sz w:val="28"/>
          <w:szCs w:val="28"/>
        </w:rPr>
        <w:t>по школьному краеведению</w:t>
      </w:r>
    </w:p>
    <w:p w:rsidR="004606FD" w:rsidRPr="002C5597" w:rsidRDefault="004606FD" w:rsidP="004606FD">
      <w:pPr>
        <w:pStyle w:val="a3"/>
        <w:jc w:val="left"/>
        <w:rPr>
          <w:szCs w:val="28"/>
        </w:rPr>
      </w:pPr>
      <w:r w:rsidRPr="002C5597">
        <w:rPr>
          <w:szCs w:val="28"/>
        </w:rPr>
        <w:t>__________________________________________________________________</w:t>
      </w: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pStyle w:val="a7"/>
        <w:ind w:firstLine="56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341"/>
        <w:gridCol w:w="993"/>
        <w:gridCol w:w="1159"/>
        <w:gridCol w:w="1392"/>
        <w:gridCol w:w="1276"/>
        <w:gridCol w:w="1843"/>
      </w:tblGrid>
      <w:tr w:rsidR="004606FD" w:rsidRPr="004606FD" w:rsidTr="00E353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№</w:t>
            </w:r>
          </w:p>
          <w:p w:rsidR="004606FD" w:rsidRPr="004606FD" w:rsidRDefault="004606FD" w:rsidP="004606FD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Класс, </w:t>
            </w:r>
            <w:proofErr w:type="spellStart"/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учреж</w:t>
            </w:r>
            <w:proofErr w:type="spellEnd"/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. образ.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hAnsi="Times New Roman" w:cs="Times New Roman"/>
                <w:sz w:val="28"/>
                <w:szCs w:val="28"/>
              </w:rPr>
              <w:t xml:space="preserve"> Секция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рожд</w:t>
            </w:r>
            <w:proofErr w:type="spellEnd"/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  <w:p w:rsidR="004606FD" w:rsidRPr="004606FD" w:rsidRDefault="004606FD" w:rsidP="004606FD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уч</w:t>
            </w:r>
            <w:proofErr w:type="spellEnd"/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proofErr w:type="gramStart"/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руково-дителя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tabs>
                <w:tab w:val="left" w:pos="1337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должность и место работы (без сокращений)</w:t>
            </w:r>
          </w:p>
        </w:tc>
      </w:tr>
      <w:tr w:rsidR="004606FD" w:rsidRPr="004606FD" w:rsidTr="00E353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7</w:t>
            </w:r>
          </w:p>
        </w:tc>
      </w:tr>
      <w:tr w:rsidR="004606FD" w:rsidRPr="004606FD" w:rsidTr="00E353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4606FD" w:rsidRPr="004606FD" w:rsidTr="00E353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06FD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FD" w:rsidRPr="004606FD" w:rsidRDefault="004606FD" w:rsidP="004606FD">
            <w:pPr>
              <w:pStyle w:val="a7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4606FD" w:rsidRPr="004606FD" w:rsidRDefault="004606FD" w:rsidP="004606FD">
      <w:pPr>
        <w:pStyle w:val="a7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6FD">
        <w:rPr>
          <w:rFonts w:ascii="Times New Roman" w:hAnsi="Times New Roman" w:cs="Times New Roman"/>
          <w:spacing w:val="-8"/>
          <w:sz w:val="28"/>
          <w:szCs w:val="28"/>
        </w:rPr>
        <w:t>Руководитель делегации ___________________________________________</w:t>
      </w: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6FD">
        <w:rPr>
          <w:rFonts w:ascii="Times New Roman" w:hAnsi="Times New Roman" w:cs="Times New Roman"/>
          <w:spacing w:val="-8"/>
          <w:sz w:val="28"/>
          <w:szCs w:val="28"/>
        </w:rPr>
        <w:t>Телефон рабочий ____________  Телефон мобильный___________________</w:t>
      </w: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6FD">
        <w:rPr>
          <w:rFonts w:ascii="Times New Roman" w:hAnsi="Times New Roman" w:cs="Times New Roman"/>
          <w:spacing w:val="-8"/>
          <w:sz w:val="28"/>
          <w:szCs w:val="28"/>
        </w:rPr>
        <w:t>_____________                 ____________                             ________________________</w:t>
      </w:r>
    </w:p>
    <w:p w:rsidR="004606FD" w:rsidRPr="004606FD" w:rsidRDefault="004606FD" w:rsidP="004606FD">
      <w:pPr>
        <w:pStyle w:val="a7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6FD">
        <w:rPr>
          <w:rFonts w:ascii="Times New Roman" w:hAnsi="Times New Roman" w:cs="Times New Roman"/>
          <w:spacing w:val="-8"/>
          <w:sz w:val="28"/>
          <w:szCs w:val="28"/>
        </w:rPr>
        <w:t>Должность</w:t>
      </w:r>
      <w:r w:rsidRPr="004606FD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4606FD">
        <w:rPr>
          <w:rFonts w:ascii="Times New Roman" w:hAnsi="Times New Roman" w:cs="Times New Roman"/>
          <w:spacing w:val="-8"/>
          <w:sz w:val="28"/>
          <w:szCs w:val="28"/>
        </w:rPr>
        <w:tab/>
        <w:t xml:space="preserve">Подпись </w:t>
      </w:r>
      <w:r w:rsidRPr="004606FD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4606FD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4606FD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4606FD">
        <w:rPr>
          <w:rFonts w:ascii="Times New Roman" w:hAnsi="Times New Roman" w:cs="Times New Roman"/>
          <w:spacing w:val="-8"/>
          <w:sz w:val="28"/>
          <w:szCs w:val="28"/>
        </w:rPr>
        <w:tab/>
        <w:t>расшифровка  (Ф.И.О.)</w:t>
      </w: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606FD">
        <w:rPr>
          <w:rFonts w:ascii="Times New Roman" w:hAnsi="Times New Roman" w:cs="Times New Roman"/>
          <w:spacing w:val="-8"/>
          <w:sz w:val="28"/>
          <w:szCs w:val="28"/>
        </w:rPr>
        <w:t>МП</w:t>
      </w:r>
    </w:p>
    <w:p w:rsidR="004606FD" w:rsidRPr="004606FD" w:rsidRDefault="004606FD" w:rsidP="004606FD">
      <w:pPr>
        <w:pStyle w:val="a7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606FD" w:rsidRPr="004606FD" w:rsidRDefault="004606FD" w:rsidP="00A656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Примечание:</w:t>
      </w:r>
      <w:r w:rsidRPr="004606FD">
        <w:rPr>
          <w:rFonts w:ascii="Times New Roman" w:hAnsi="Times New Roman" w:cs="Times New Roman"/>
          <w:color w:val="000000"/>
          <w:sz w:val="28"/>
          <w:szCs w:val="28"/>
        </w:rPr>
        <w:t xml:space="preserve"> Заявка делается на официальном бланке с указанием почтового адреса, телефона (факса). Все данные даются полностью, без сокращений за исключением общепринятых.</w:t>
      </w: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603" w:rsidRDefault="00A65603" w:rsidP="00460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lastRenderedPageBreak/>
        <w:t>Олимпиада – 201</w:t>
      </w:r>
      <w:r w:rsidR="008A0AE4">
        <w:rPr>
          <w:rFonts w:ascii="Times New Roman" w:hAnsi="Times New Roman" w:cs="Times New Roman"/>
          <w:sz w:val="28"/>
          <w:szCs w:val="28"/>
        </w:rPr>
        <w:t>8</w:t>
      </w:r>
    </w:p>
    <w:p w:rsidR="004606FD" w:rsidRPr="004606FD" w:rsidRDefault="004606FD" w:rsidP="00460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Управление (отдел) образования _____________________________________</w:t>
      </w: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06FD">
        <w:rPr>
          <w:rFonts w:ascii="Times New Roman" w:hAnsi="Times New Roman" w:cs="Times New Roman"/>
          <w:sz w:val="28"/>
          <w:szCs w:val="28"/>
        </w:rPr>
        <w:t xml:space="preserve">(Муниципальное образовательное учреждение/ </w:t>
      </w:r>
      <w:proofErr w:type="gramEnd"/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детей)</w:t>
      </w:r>
    </w:p>
    <w:p w:rsidR="004606FD" w:rsidRPr="004606FD" w:rsidRDefault="004606FD" w:rsidP="004606FD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603" w:rsidRPr="004606FD" w:rsidRDefault="00A65603" w:rsidP="00A65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06FD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A0A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1B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районная олимпиада</w:t>
      </w:r>
    </w:p>
    <w:p w:rsidR="00A65603" w:rsidRPr="00D9511E" w:rsidRDefault="00A65603" w:rsidP="00A656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школьному краеведению</w:t>
      </w:r>
    </w:p>
    <w:p w:rsidR="004606FD" w:rsidRPr="004606FD" w:rsidRDefault="004606FD" w:rsidP="004606FD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Секция  «________________»</w:t>
      </w:r>
    </w:p>
    <w:p w:rsidR="004606FD" w:rsidRPr="004606FD" w:rsidRDefault="004606FD" w:rsidP="004606F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FD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6FD"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6FD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учащийся _______ класса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Основное место учебы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Домашний адрес с индексом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6FD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6FD">
        <w:rPr>
          <w:rFonts w:ascii="Times New Roman" w:hAnsi="Times New Roman" w:cs="Times New Roman"/>
          <w:sz w:val="28"/>
          <w:szCs w:val="28"/>
          <w:u w:val="single"/>
        </w:rPr>
        <w:t>Фамилия, Имя, Отчество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Должность и место работы с индексом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>Адрес места работы с индексом</w:t>
      </w:r>
    </w:p>
    <w:p w:rsidR="004606FD" w:rsidRPr="004606FD" w:rsidRDefault="004606FD" w:rsidP="004606FD">
      <w:pPr>
        <w:spacing w:after="0"/>
        <w:ind w:firstLine="4320"/>
        <w:jc w:val="both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6FD" w:rsidRPr="004606FD" w:rsidRDefault="004606FD" w:rsidP="004606FD">
      <w:pPr>
        <w:spacing w:after="0"/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A65603" w:rsidRPr="00D54021" w:rsidRDefault="004606FD" w:rsidP="002A6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6FD">
        <w:rPr>
          <w:rFonts w:ascii="Times New Roman" w:hAnsi="Times New Roman" w:cs="Times New Roman"/>
          <w:sz w:val="28"/>
          <w:szCs w:val="28"/>
        </w:rPr>
        <w:t xml:space="preserve">Город (населенный пункт), год </w:t>
      </w:r>
    </w:p>
    <w:p w:rsidR="00E706A4" w:rsidRDefault="00E706A4" w:rsidP="00F01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03" w:rsidRPr="00D54021" w:rsidRDefault="00A65603" w:rsidP="00F01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21">
        <w:rPr>
          <w:rFonts w:ascii="Times New Roman" w:hAnsi="Times New Roman" w:cs="Times New Roman"/>
          <w:b/>
          <w:sz w:val="28"/>
          <w:szCs w:val="28"/>
        </w:rPr>
        <w:lastRenderedPageBreak/>
        <w:t>Состав оргкомитета</w:t>
      </w:r>
    </w:p>
    <w:p w:rsidR="00A65603" w:rsidRPr="00D54021" w:rsidRDefault="00A65603" w:rsidP="00F01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A0A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1B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D54021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A65603" w:rsidRPr="00D54021" w:rsidRDefault="00A65603" w:rsidP="00F01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21">
        <w:rPr>
          <w:rFonts w:ascii="Times New Roman" w:hAnsi="Times New Roman" w:cs="Times New Roman"/>
          <w:b/>
          <w:sz w:val="28"/>
          <w:szCs w:val="28"/>
        </w:rPr>
        <w:t>по школьному краеведению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A65603" w:rsidRPr="00D54021" w:rsidTr="00E353E9">
        <w:tc>
          <w:tcPr>
            <w:tcW w:w="4361" w:type="dxa"/>
          </w:tcPr>
          <w:p w:rsidR="00A65603" w:rsidRPr="00D54021" w:rsidRDefault="00A65603" w:rsidP="00E3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65603" w:rsidRPr="00D54021" w:rsidRDefault="00A65603" w:rsidP="00E3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5603" w:rsidRPr="00D54021" w:rsidRDefault="00A65603" w:rsidP="00E3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65603" w:rsidRPr="00D54021" w:rsidTr="00E353E9">
        <w:tc>
          <w:tcPr>
            <w:tcW w:w="4361" w:type="dxa"/>
          </w:tcPr>
          <w:p w:rsidR="00A65603" w:rsidRPr="00D54021" w:rsidRDefault="00A65603" w:rsidP="00BE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Хаустова Светлана Анатольевна</w:t>
            </w:r>
          </w:p>
        </w:tc>
        <w:tc>
          <w:tcPr>
            <w:tcW w:w="4786" w:type="dxa"/>
          </w:tcPr>
          <w:p w:rsidR="00A65603" w:rsidRPr="00D54021" w:rsidRDefault="00A65603" w:rsidP="00E3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«Управление образования администрации Краснояружского района Белгородской области»</w:t>
            </w:r>
          </w:p>
        </w:tc>
      </w:tr>
      <w:tr w:rsidR="00A65603" w:rsidRPr="00D54021" w:rsidTr="00E353E9">
        <w:tc>
          <w:tcPr>
            <w:tcW w:w="4361" w:type="dxa"/>
          </w:tcPr>
          <w:p w:rsidR="00A65603" w:rsidRPr="00D54021" w:rsidRDefault="008A0AE4" w:rsidP="00BE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786" w:type="dxa"/>
          </w:tcPr>
          <w:p w:rsidR="00A65603" w:rsidRPr="00D54021" w:rsidRDefault="008A0AE4" w:rsidP="00E3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07FC">
              <w:rPr>
                <w:rFonts w:ascii="Times New Roman" w:hAnsi="Times New Roman" w:cs="Times New Roman"/>
                <w:sz w:val="28"/>
                <w:szCs w:val="28"/>
              </w:rPr>
              <w:t>начальник отдела воспитания и дополнительного образования МУ «Управление образования администрации Краснояружского района Белгородской области»</w:t>
            </w:r>
          </w:p>
        </w:tc>
      </w:tr>
      <w:tr w:rsidR="008A0AE4" w:rsidRPr="00D54021" w:rsidTr="00E353E9">
        <w:tc>
          <w:tcPr>
            <w:tcW w:w="4361" w:type="dxa"/>
          </w:tcPr>
          <w:p w:rsidR="008A0AE4" w:rsidRPr="00D54021" w:rsidRDefault="008A0AE4" w:rsidP="00BE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4786" w:type="dxa"/>
          </w:tcPr>
          <w:p w:rsidR="008A0AE4" w:rsidRPr="00D54021" w:rsidRDefault="008A0AE4" w:rsidP="00B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</w:t>
            </w: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1B26" w:rsidRPr="00D54021" w:rsidTr="00E353E9">
        <w:tc>
          <w:tcPr>
            <w:tcW w:w="4361" w:type="dxa"/>
          </w:tcPr>
          <w:p w:rsidR="00F01B26" w:rsidRDefault="00F01B26" w:rsidP="00BE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Евгения Вячеславовна</w:t>
            </w:r>
          </w:p>
        </w:tc>
        <w:tc>
          <w:tcPr>
            <w:tcW w:w="4786" w:type="dxa"/>
          </w:tcPr>
          <w:p w:rsidR="00F01B26" w:rsidRDefault="00F01B26" w:rsidP="00BA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директор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</w:t>
            </w:r>
          </w:p>
        </w:tc>
      </w:tr>
      <w:tr w:rsidR="00A65603" w:rsidRPr="00D54021" w:rsidTr="00E353E9">
        <w:tc>
          <w:tcPr>
            <w:tcW w:w="4361" w:type="dxa"/>
          </w:tcPr>
          <w:p w:rsidR="00A65603" w:rsidRPr="00D54021" w:rsidRDefault="00A65603" w:rsidP="00BE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786" w:type="dxa"/>
          </w:tcPr>
          <w:p w:rsidR="00A65603" w:rsidRPr="00D54021" w:rsidRDefault="00A65603" w:rsidP="00E3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МБ</w:t>
            </w: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5603" w:rsidRPr="00D54021" w:rsidTr="00E353E9">
        <w:tc>
          <w:tcPr>
            <w:tcW w:w="4361" w:type="dxa"/>
          </w:tcPr>
          <w:p w:rsidR="00A65603" w:rsidRPr="00D54021" w:rsidRDefault="00F01B26" w:rsidP="00F0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Дворниченко Елена Анатольевна</w:t>
            </w:r>
          </w:p>
        </w:tc>
        <w:tc>
          <w:tcPr>
            <w:tcW w:w="4786" w:type="dxa"/>
          </w:tcPr>
          <w:p w:rsidR="00A65603" w:rsidRPr="00D54021" w:rsidRDefault="00F01B26" w:rsidP="00E3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методист МБ</w:t>
            </w: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1B26" w:rsidRPr="00D54021" w:rsidTr="00E353E9">
        <w:tc>
          <w:tcPr>
            <w:tcW w:w="4361" w:type="dxa"/>
          </w:tcPr>
          <w:p w:rsidR="00F01B26" w:rsidRDefault="00E706A4" w:rsidP="00F0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Ирина Дмитриевна </w:t>
            </w:r>
          </w:p>
        </w:tc>
        <w:tc>
          <w:tcPr>
            <w:tcW w:w="4786" w:type="dxa"/>
          </w:tcPr>
          <w:p w:rsidR="00F01B26" w:rsidRDefault="00E706A4" w:rsidP="00E3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дополнительного образования МБ</w:t>
            </w: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 w:rsidRPr="00D540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65603" w:rsidRPr="00A65603" w:rsidRDefault="00A65603" w:rsidP="00A65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03" w:rsidRPr="00A65603" w:rsidSect="0079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6FD"/>
    <w:rsid w:val="00092CA8"/>
    <w:rsid w:val="000A2DB3"/>
    <w:rsid w:val="000F469B"/>
    <w:rsid w:val="001A2276"/>
    <w:rsid w:val="002A63B2"/>
    <w:rsid w:val="002C5597"/>
    <w:rsid w:val="003C0C53"/>
    <w:rsid w:val="003C31D5"/>
    <w:rsid w:val="004606FD"/>
    <w:rsid w:val="004A07FC"/>
    <w:rsid w:val="004A7C00"/>
    <w:rsid w:val="0066071A"/>
    <w:rsid w:val="006D138A"/>
    <w:rsid w:val="0079437A"/>
    <w:rsid w:val="007A6F37"/>
    <w:rsid w:val="0082033B"/>
    <w:rsid w:val="008A0AE4"/>
    <w:rsid w:val="00A65603"/>
    <w:rsid w:val="00BA78AE"/>
    <w:rsid w:val="00BE1F3F"/>
    <w:rsid w:val="00BE7990"/>
    <w:rsid w:val="00CF1580"/>
    <w:rsid w:val="00D9511E"/>
    <w:rsid w:val="00DB06C5"/>
    <w:rsid w:val="00DC6AB8"/>
    <w:rsid w:val="00E670C3"/>
    <w:rsid w:val="00E706A4"/>
    <w:rsid w:val="00EE3A1C"/>
    <w:rsid w:val="00F0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7A"/>
  </w:style>
  <w:style w:type="paragraph" w:styleId="1">
    <w:name w:val="heading 1"/>
    <w:basedOn w:val="a"/>
    <w:next w:val="a"/>
    <w:link w:val="10"/>
    <w:qFormat/>
    <w:rsid w:val="004606FD"/>
    <w:pPr>
      <w:keepNext/>
      <w:tabs>
        <w:tab w:val="num" w:pos="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606FD"/>
    <w:pPr>
      <w:keepNext/>
      <w:tabs>
        <w:tab w:val="num" w:pos="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6F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606F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4606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606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4606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606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rsid w:val="004606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606FD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4606FD"/>
    <w:pPr>
      <w:spacing w:after="0" w:line="240" w:lineRule="auto"/>
      <w:ind w:firstLine="709"/>
      <w:jc w:val="both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customStyle="1" w:styleId="31">
    <w:name w:val="Основной текст с отступом 31"/>
    <w:basedOn w:val="a"/>
    <w:rsid w:val="004606FD"/>
    <w:pPr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styleId="a9">
    <w:name w:val="Title"/>
    <w:basedOn w:val="a"/>
    <w:next w:val="a"/>
    <w:link w:val="aa"/>
    <w:uiPriority w:val="99"/>
    <w:qFormat/>
    <w:rsid w:val="004606FD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4606FD"/>
    <w:rPr>
      <w:rFonts w:ascii="Calibri" w:eastAsia="Times New Roman" w:hAnsi="Calibri" w:cs="Calibri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C0C5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0C53"/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7A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ЦДОД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ИТО</cp:lastModifiedBy>
  <cp:revision>17</cp:revision>
  <cp:lastPrinted>2018-02-16T05:59:00Z</cp:lastPrinted>
  <dcterms:created xsi:type="dcterms:W3CDTF">2017-01-17T05:39:00Z</dcterms:created>
  <dcterms:modified xsi:type="dcterms:W3CDTF">2019-04-03T12:10:00Z</dcterms:modified>
</cp:coreProperties>
</file>